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CC189" w14:textId="77777777" w:rsidR="00567E09" w:rsidRPr="00B24AE2" w:rsidRDefault="00567E09" w:rsidP="00567E09">
      <w:pPr>
        <w:pStyle w:val="Header"/>
        <w:rPr>
          <w:rFonts w:cstheme="minorHAnsi"/>
          <w:b/>
          <w:bCs/>
          <w:sz w:val="32"/>
          <w:szCs w:val="32"/>
        </w:rPr>
      </w:pPr>
      <w:r w:rsidRPr="00B24AE2">
        <w:rPr>
          <w:rFonts w:cstheme="minorHAnsi"/>
          <w:b/>
          <w:bCs/>
          <w:sz w:val="32"/>
          <w:szCs w:val="32"/>
        </w:rPr>
        <w:t xml:space="preserve">Tri-State Therapeutic </w:t>
      </w:r>
    </w:p>
    <w:p w14:paraId="0E597B8A" w14:textId="77777777" w:rsidR="00567E09" w:rsidRPr="00B24AE2" w:rsidRDefault="00567E09" w:rsidP="00567E09">
      <w:pPr>
        <w:pStyle w:val="Header"/>
        <w:rPr>
          <w:rFonts w:cstheme="minorHAnsi"/>
          <w:b/>
          <w:bCs/>
          <w:sz w:val="32"/>
          <w:szCs w:val="32"/>
        </w:rPr>
      </w:pPr>
      <w:r w:rsidRPr="00B24AE2">
        <w:rPr>
          <w:rFonts w:cstheme="minorHAnsi"/>
          <w:b/>
          <w:bCs/>
          <w:sz w:val="32"/>
          <w:szCs w:val="32"/>
        </w:rPr>
        <w:t>Riding Center</w:t>
      </w:r>
    </w:p>
    <w:p w14:paraId="19E51DA6" w14:textId="77777777" w:rsidR="00567E09" w:rsidRPr="005F132E" w:rsidRDefault="00567E09" w:rsidP="00567E09">
      <w:pPr>
        <w:pStyle w:val="Header"/>
        <w:rPr>
          <w:rFonts w:cstheme="minorHAnsi"/>
          <w:sz w:val="16"/>
          <w:szCs w:val="16"/>
        </w:rPr>
      </w:pPr>
    </w:p>
    <w:p w14:paraId="05AF2BD8" w14:textId="6C52123D" w:rsidR="00567E09" w:rsidRPr="00567E09" w:rsidRDefault="00567E09" w:rsidP="00567E09">
      <w:pPr>
        <w:pStyle w:val="Header"/>
        <w:rPr>
          <w:rFonts w:cstheme="minorHAnsi"/>
          <w:sz w:val="28"/>
          <w:szCs w:val="28"/>
        </w:rPr>
      </w:pPr>
      <w:r>
        <w:rPr>
          <w:rFonts w:cstheme="minorHAnsi"/>
          <w:sz w:val="28"/>
          <w:szCs w:val="28"/>
        </w:rPr>
        <w:t>Registration Form</w:t>
      </w:r>
    </w:p>
    <w:p w14:paraId="2C31BC56" w14:textId="77777777" w:rsidR="00567E09" w:rsidRDefault="00567E09">
      <w:r>
        <w:t>_____________________________________________________________________________________</w:t>
      </w:r>
    </w:p>
    <w:p w14:paraId="0B12F1EF" w14:textId="77777777" w:rsidR="00567E09" w:rsidRPr="005F132E" w:rsidRDefault="00567E09" w:rsidP="003824E8">
      <w:pPr>
        <w:pStyle w:val="Header"/>
        <w:spacing w:line="360" w:lineRule="auto"/>
        <w:jc w:val="both"/>
        <w:rPr>
          <w:rFonts w:cstheme="minorHAnsi"/>
        </w:rPr>
      </w:pPr>
      <w:proofErr w:type="gramStart"/>
      <w:r w:rsidRPr="005F132E">
        <w:rPr>
          <w:rFonts w:cstheme="minorHAnsi"/>
        </w:rPr>
        <w:t>DATE:</w:t>
      </w:r>
      <w:r w:rsidR="00F17F97" w:rsidRPr="005F132E">
        <w:rPr>
          <w:rFonts w:cstheme="minorHAnsi"/>
        </w:rPr>
        <w:t>_</w:t>
      </w:r>
      <w:proofErr w:type="gramEnd"/>
      <w:r w:rsidR="00F17F97" w:rsidRPr="005F132E">
        <w:rPr>
          <w:rFonts w:cstheme="minorHAnsi"/>
        </w:rPr>
        <w:t>_______________</w:t>
      </w:r>
    </w:p>
    <w:p w14:paraId="20A80C5E" w14:textId="7247583F" w:rsidR="002443C4" w:rsidRDefault="002443C4" w:rsidP="003824E8">
      <w:pPr>
        <w:pStyle w:val="Header"/>
        <w:spacing w:line="360" w:lineRule="auto"/>
        <w:jc w:val="both"/>
        <w:rPr>
          <w:rFonts w:cstheme="minorHAnsi"/>
        </w:rPr>
      </w:pPr>
      <w:r>
        <w:rPr>
          <w:rFonts w:cstheme="minorHAnsi"/>
        </w:rPr>
        <w:t xml:space="preserve">Rider Name </w:t>
      </w:r>
      <w:r w:rsidR="00567E09" w:rsidRPr="005F132E">
        <w:rPr>
          <w:rFonts w:cstheme="minorHAnsi"/>
        </w:rPr>
        <w:t>:</w:t>
      </w:r>
      <w:r w:rsidR="00F17F97" w:rsidRPr="005F132E">
        <w:rPr>
          <w:rFonts w:cstheme="minorHAnsi"/>
        </w:rPr>
        <w:t>_________________</w:t>
      </w:r>
      <w:r>
        <w:rPr>
          <w:rFonts w:cstheme="minorHAnsi"/>
        </w:rPr>
        <w:t>______</w:t>
      </w:r>
      <w:r w:rsidR="00F17F97" w:rsidRPr="005F132E">
        <w:rPr>
          <w:rFonts w:cstheme="minorHAnsi"/>
        </w:rPr>
        <w:t>___________</w:t>
      </w:r>
      <w:r>
        <w:rPr>
          <w:rFonts w:cstheme="minorHAnsi"/>
        </w:rPr>
        <w:t xml:space="preserve"> </w:t>
      </w:r>
      <w:r w:rsidR="00567E09" w:rsidRPr="005F132E">
        <w:rPr>
          <w:rFonts w:cstheme="minorHAnsi"/>
        </w:rPr>
        <w:t>Birthday:</w:t>
      </w:r>
      <w:r w:rsidR="00F17F97" w:rsidRPr="005F132E">
        <w:rPr>
          <w:rFonts w:cstheme="minorHAnsi"/>
        </w:rPr>
        <w:t>_______</w:t>
      </w:r>
      <w:r>
        <w:rPr>
          <w:rFonts w:cstheme="minorHAnsi"/>
        </w:rPr>
        <w:t>______________</w:t>
      </w:r>
      <w:r w:rsidR="00F17F97" w:rsidRPr="005F132E">
        <w:rPr>
          <w:rFonts w:cstheme="minorHAnsi"/>
        </w:rPr>
        <w:t>___________</w:t>
      </w:r>
    </w:p>
    <w:p w14:paraId="70D80443" w14:textId="5025BF80" w:rsidR="00567E09" w:rsidRPr="005F132E" w:rsidRDefault="00567E09" w:rsidP="003824E8">
      <w:pPr>
        <w:pStyle w:val="Header"/>
        <w:spacing w:line="360" w:lineRule="auto"/>
        <w:jc w:val="both"/>
        <w:rPr>
          <w:rFonts w:cstheme="minorHAnsi"/>
        </w:rPr>
      </w:pPr>
      <w:proofErr w:type="gramStart"/>
      <w:r w:rsidRPr="005F132E">
        <w:rPr>
          <w:rFonts w:cstheme="minorHAnsi"/>
        </w:rPr>
        <w:t>Age:</w:t>
      </w:r>
      <w:r w:rsidR="00F17F97" w:rsidRPr="005F132E">
        <w:rPr>
          <w:rFonts w:cstheme="minorHAnsi"/>
        </w:rPr>
        <w:t>_</w:t>
      </w:r>
      <w:proofErr w:type="gramEnd"/>
      <w:r w:rsidR="00F17F97" w:rsidRPr="005F132E">
        <w:rPr>
          <w:rFonts w:cstheme="minorHAnsi"/>
        </w:rPr>
        <w:t>_</w:t>
      </w:r>
      <w:r w:rsidR="002443C4">
        <w:rPr>
          <w:rFonts w:cstheme="minorHAnsi"/>
        </w:rPr>
        <w:t>__</w:t>
      </w:r>
      <w:r w:rsidR="00F17F97" w:rsidRPr="005F132E">
        <w:rPr>
          <w:rFonts w:cstheme="minorHAnsi"/>
        </w:rPr>
        <w:t>_____</w:t>
      </w:r>
      <w:r w:rsidR="002443C4">
        <w:rPr>
          <w:rFonts w:cstheme="minorHAnsi"/>
        </w:rPr>
        <w:t xml:space="preserve">  </w:t>
      </w:r>
      <w:r w:rsidRPr="005F132E">
        <w:rPr>
          <w:rFonts w:cstheme="minorHAnsi"/>
        </w:rPr>
        <w:t>Sex:</w:t>
      </w:r>
      <w:r w:rsidR="00F17F97" w:rsidRPr="005F132E">
        <w:rPr>
          <w:rFonts w:cstheme="minorHAnsi"/>
        </w:rPr>
        <w:t>__</w:t>
      </w:r>
      <w:r w:rsidR="002443C4">
        <w:rPr>
          <w:rFonts w:cstheme="minorHAnsi"/>
        </w:rPr>
        <w:t>__</w:t>
      </w:r>
      <w:r w:rsidR="00F17F97" w:rsidRPr="005F132E">
        <w:rPr>
          <w:rFonts w:cstheme="minorHAnsi"/>
        </w:rPr>
        <w:t>____</w:t>
      </w:r>
      <w:r w:rsidR="002443C4">
        <w:rPr>
          <w:rFonts w:cstheme="minorHAnsi"/>
        </w:rPr>
        <w:t xml:space="preserve">  Weight: ______________  *</w:t>
      </w:r>
      <w:r w:rsidR="002443C4" w:rsidRPr="002443C4">
        <w:rPr>
          <w:rFonts w:cstheme="minorHAnsi"/>
          <w:sz w:val="14"/>
          <w:szCs w:val="14"/>
        </w:rPr>
        <w:t xml:space="preserve">Please note, at this time we cannot </w:t>
      </w:r>
      <w:r w:rsidR="002443C4">
        <w:rPr>
          <w:rFonts w:cstheme="minorHAnsi"/>
          <w:sz w:val="14"/>
          <w:szCs w:val="14"/>
        </w:rPr>
        <w:t>accommodate riders over 200lbs</w:t>
      </w:r>
    </w:p>
    <w:p w14:paraId="2A285F26" w14:textId="77777777" w:rsidR="00F17F97" w:rsidRPr="005F132E" w:rsidRDefault="00567E09" w:rsidP="003824E8">
      <w:pPr>
        <w:pStyle w:val="Header"/>
        <w:spacing w:line="360" w:lineRule="auto"/>
        <w:jc w:val="both"/>
        <w:rPr>
          <w:rFonts w:cstheme="minorHAnsi"/>
        </w:rPr>
      </w:pPr>
      <w:r w:rsidRPr="005F132E">
        <w:rPr>
          <w:rFonts w:cstheme="minorHAnsi"/>
        </w:rPr>
        <w:t>Address:</w:t>
      </w:r>
      <w:r w:rsidR="00F17F97" w:rsidRPr="005F132E">
        <w:rPr>
          <w:rFonts w:cstheme="minorHAnsi"/>
        </w:rPr>
        <w:t xml:space="preserve">_____________________________ </w:t>
      </w:r>
      <w:proofErr w:type="spellStart"/>
      <w:r w:rsidR="00F17F97" w:rsidRPr="005F132E">
        <w:rPr>
          <w:rFonts w:cstheme="minorHAnsi"/>
        </w:rPr>
        <w:t>City:__________________State:______Zip</w:t>
      </w:r>
      <w:proofErr w:type="spellEnd"/>
      <w:r w:rsidR="00F17F97" w:rsidRPr="005F132E">
        <w:rPr>
          <w:rFonts w:cstheme="minorHAnsi"/>
        </w:rPr>
        <w:t>:______</w:t>
      </w:r>
    </w:p>
    <w:p w14:paraId="69D7025A" w14:textId="77777777" w:rsidR="00F17F97" w:rsidRPr="005F132E" w:rsidRDefault="00F17F97" w:rsidP="003824E8">
      <w:pPr>
        <w:pStyle w:val="Header"/>
        <w:spacing w:line="360" w:lineRule="auto"/>
        <w:jc w:val="both"/>
        <w:rPr>
          <w:rFonts w:cstheme="minorHAnsi"/>
        </w:rPr>
      </w:pPr>
      <w:proofErr w:type="spellStart"/>
      <w:r w:rsidRPr="005F132E">
        <w:rPr>
          <w:rFonts w:cstheme="minorHAnsi"/>
        </w:rPr>
        <w:t>Email:__________________________Name</w:t>
      </w:r>
      <w:proofErr w:type="spellEnd"/>
      <w:r w:rsidRPr="005F132E">
        <w:rPr>
          <w:rFonts w:cstheme="minorHAnsi"/>
        </w:rPr>
        <w:t xml:space="preserve"> of School (if applicable):______________________</w:t>
      </w:r>
    </w:p>
    <w:p w14:paraId="788236D2" w14:textId="77777777" w:rsidR="00F17F97" w:rsidRPr="005F132E" w:rsidRDefault="00F17F97" w:rsidP="003824E8">
      <w:pPr>
        <w:pStyle w:val="Header"/>
        <w:spacing w:line="360" w:lineRule="auto"/>
        <w:jc w:val="both"/>
        <w:rPr>
          <w:rFonts w:cstheme="minorHAnsi"/>
        </w:rPr>
      </w:pPr>
      <w:r w:rsidRPr="005F132E">
        <w:rPr>
          <w:rFonts w:cstheme="minorHAnsi"/>
        </w:rPr>
        <w:t xml:space="preserve">Mother’s </w:t>
      </w:r>
      <w:proofErr w:type="spellStart"/>
      <w:r w:rsidRPr="005F132E">
        <w:rPr>
          <w:rFonts w:cstheme="minorHAnsi"/>
        </w:rPr>
        <w:t>name:__________________________Employed</w:t>
      </w:r>
      <w:proofErr w:type="spellEnd"/>
      <w:r w:rsidRPr="005F132E">
        <w:rPr>
          <w:rFonts w:cstheme="minorHAnsi"/>
        </w:rPr>
        <w:t xml:space="preserve"> by:____________________________</w:t>
      </w:r>
    </w:p>
    <w:p w14:paraId="367E075B" w14:textId="77777777" w:rsidR="00F17F97" w:rsidRPr="005F132E" w:rsidRDefault="00F17F97" w:rsidP="003824E8">
      <w:pPr>
        <w:pStyle w:val="Header"/>
        <w:spacing w:line="360" w:lineRule="auto"/>
        <w:jc w:val="both"/>
        <w:rPr>
          <w:rFonts w:cstheme="minorHAnsi"/>
        </w:rPr>
      </w:pPr>
      <w:r w:rsidRPr="005F132E">
        <w:rPr>
          <w:rFonts w:cstheme="minorHAnsi"/>
        </w:rPr>
        <w:t xml:space="preserve">Father’s </w:t>
      </w:r>
      <w:proofErr w:type="spellStart"/>
      <w:r w:rsidRPr="005F132E">
        <w:rPr>
          <w:rFonts w:cstheme="minorHAnsi"/>
        </w:rPr>
        <w:t>name:___________________________Employed</w:t>
      </w:r>
      <w:proofErr w:type="spellEnd"/>
      <w:r w:rsidRPr="005F132E">
        <w:rPr>
          <w:rFonts w:cstheme="minorHAnsi"/>
        </w:rPr>
        <w:t xml:space="preserve"> by:____________________________</w:t>
      </w:r>
    </w:p>
    <w:p w14:paraId="1BED0BA6" w14:textId="77777777" w:rsidR="00F17F97" w:rsidRPr="005F132E" w:rsidRDefault="00F17F97" w:rsidP="003824E8">
      <w:pPr>
        <w:pStyle w:val="Header"/>
        <w:spacing w:line="360" w:lineRule="auto"/>
        <w:jc w:val="both"/>
        <w:rPr>
          <w:rFonts w:cstheme="minorHAnsi"/>
        </w:rPr>
      </w:pPr>
      <w:r w:rsidRPr="005F132E">
        <w:rPr>
          <w:rFonts w:cstheme="minorHAnsi"/>
        </w:rPr>
        <w:t>Home Phone #: ___________________________Cell Phone #:____________________________</w:t>
      </w:r>
    </w:p>
    <w:p w14:paraId="6FE48DC2" w14:textId="77777777" w:rsidR="00233B25" w:rsidRPr="005F132E" w:rsidRDefault="00F17F97" w:rsidP="003824E8">
      <w:pPr>
        <w:pStyle w:val="Header"/>
        <w:spacing w:line="360" w:lineRule="auto"/>
        <w:jc w:val="both"/>
        <w:rPr>
          <w:rFonts w:cstheme="minorHAnsi"/>
        </w:rPr>
      </w:pPr>
      <w:r w:rsidRPr="005F132E">
        <w:rPr>
          <w:rFonts w:cstheme="minorHAnsi"/>
        </w:rPr>
        <w:t>Brief description of disability: ______________________________________________________</w:t>
      </w:r>
    </w:p>
    <w:p w14:paraId="2E1F3CFF" w14:textId="77777777" w:rsidR="00F17F97" w:rsidRPr="005F132E" w:rsidRDefault="00F17F97" w:rsidP="003824E8">
      <w:pPr>
        <w:pStyle w:val="Header"/>
        <w:spacing w:line="360" w:lineRule="auto"/>
        <w:jc w:val="both"/>
        <w:rPr>
          <w:rFonts w:cstheme="minorHAnsi"/>
        </w:rPr>
      </w:pPr>
      <w:r w:rsidRPr="005F132E">
        <w:rPr>
          <w:rFonts w:cstheme="minorHAnsi"/>
        </w:rPr>
        <w:t>Enrolling in the following program(s):</w:t>
      </w:r>
    </w:p>
    <w:p w14:paraId="16323BCB" w14:textId="6EC2B461" w:rsidR="00572CEE" w:rsidRPr="005F132E" w:rsidRDefault="00F17F97" w:rsidP="003824E8">
      <w:pPr>
        <w:pStyle w:val="Header"/>
        <w:spacing w:line="360" w:lineRule="auto"/>
        <w:jc w:val="both"/>
        <w:rPr>
          <w:rFonts w:cstheme="minorHAnsi"/>
        </w:rPr>
      </w:pPr>
      <w:r w:rsidRPr="005F132E">
        <w:rPr>
          <w:rFonts w:cstheme="minorHAnsi"/>
        </w:rPr>
        <w:t>__</w:t>
      </w:r>
      <w:r w:rsidR="004167F3">
        <w:rPr>
          <w:rFonts w:cstheme="minorHAnsi"/>
        </w:rPr>
        <w:t>______</w:t>
      </w:r>
      <w:r w:rsidRPr="005F132E">
        <w:rPr>
          <w:rFonts w:cstheme="minorHAnsi"/>
        </w:rPr>
        <w:t>_</w:t>
      </w:r>
      <w:r w:rsidR="00572CEE" w:rsidRPr="005F132E">
        <w:rPr>
          <w:rFonts w:cstheme="minorHAnsi"/>
        </w:rPr>
        <w:t>Reinbow Riders</w:t>
      </w:r>
      <w:r w:rsidR="00520A29">
        <w:rPr>
          <w:rFonts w:cstheme="minorHAnsi"/>
        </w:rPr>
        <w:t xml:space="preserve">    </w:t>
      </w:r>
      <w:r w:rsidR="00520A29">
        <w:rPr>
          <w:rFonts w:cstheme="minorHAnsi"/>
        </w:rPr>
        <w:tab/>
      </w:r>
      <w:r w:rsidR="00572CEE" w:rsidRPr="005F132E">
        <w:rPr>
          <w:rFonts w:cstheme="minorHAnsi"/>
        </w:rPr>
        <w:t>__</w:t>
      </w:r>
      <w:r w:rsidR="004167F3">
        <w:rPr>
          <w:rFonts w:cstheme="minorHAnsi"/>
        </w:rPr>
        <w:t>_________</w:t>
      </w:r>
      <w:r w:rsidR="00572CEE" w:rsidRPr="005F132E">
        <w:rPr>
          <w:rFonts w:cstheme="minorHAnsi"/>
        </w:rPr>
        <w:t>_</w:t>
      </w:r>
      <w:r w:rsidR="004167F3">
        <w:rPr>
          <w:rFonts w:cstheme="minorHAnsi"/>
        </w:rPr>
        <w:t xml:space="preserve"> Mindful Program </w:t>
      </w:r>
      <w:r w:rsidR="00520A29">
        <w:rPr>
          <w:rFonts w:cstheme="minorHAnsi"/>
        </w:rPr>
        <w:t xml:space="preserve">    </w:t>
      </w:r>
      <w:r w:rsidR="00572CEE" w:rsidRPr="005F132E">
        <w:rPr>
          <w:rFonts w:cstheme="minorHAnsi"/>
        </w:rPr>
        <w:t>__</w:t>
      </w:r>
      <w:r w:rsidR="004167F3">
        <w:rPr>
          <w:rFonts w:cstheme="minorHAnsi"/>
        </w:rPr>
        <w:t>__________</w:t>
      </w:r>
      <w:r w:rsidR="00572CEE" w:rsidRPr="005F132E">
        <w:rPr>
          <w:rFonts w:cstheme="minorHAnsi"/>
        </w:rPr>
        <w:t>_</w:t>
      </w:r>
      <w:r w:rsidR="004167F3">
        <w:rPr>
          <w:rFonts w:cstheme="minorHAnsi"/>
        </w:rPr>
        <w:t xml:space="preserve"> </w:t>
      </w:r>
      <w:r w:rsidR="00572CEE" w:rsidRPr="005F132E">
        <w:rPr>
          <w:rFonts w:cstheme="minorHAnsi"/>
        </w:rPr>
        <w:t>Horses for Heroes</w:t>
      </w:r>
    </w:p>
    <w:p w14:paraId="202CA84D" w14:textId="77777777" w:rsidR="00572CEE" w:rsidRDefault="00572CEE" w:rsidP="003824E8">
      <w:pPr>
        <w:pStyle w:val="Header"/>
        <w:spacing w:line="360" w:lineRule="auto"/>
        <w:jc w:val="both"/>
        <w:rPr>
          <w:rFonts w:cstheme="minorHAnsi"/>
        </w:rPr>
      </w:pPr>
      <w:r w:rsidRPr="005F132E">
        <w:rPr>
          <w:rFonts w:cstheme="minorHAnsi"/>
        </w:rPr>
        <w:t xml:space="preserve">Please let us know what the best times for you to attend lessons are so that we can get you scheduled with an instructor.  When you have been paired with an instructor, we will contact you.  Tri-State Therapeutic Riding Center is experiencing tremendous growth, so you may be placed on a waiting list.  </w:t>
      </w:r>
    </w:p>
    <w:p w14:paraId="6C41455F" w14:textId="77777777" w:rsidR="00FD2FD5" w:rsidRPr="005F132E" w:rsidRDefault="00FD2FD5" w:rsidP="003824E8">
      <w:pPr>
        <w:pStyle w:val="Header"/>
        <w:spacing w:line="360" w:lineRule="auto"/>
        <w:jc w:val="both"/>
        <w:rPr>
          <w:rFonts w:cstheme="minorHAnsi"/>
        </w:rPr>
      </w:pPr>
    </w:p>
    <w:tbl>
      <w:tblPr>
        <w:tblStyle w:val="PlainTable4"/>
        <w:tblW w:w="4906" w:type="pct"/>
        <w:tblLook w:val="04A0" w:firstRow="1" w:lastRow="0" w:firstColumn="1" w:lastColumn="0" w:noHBand="0" w:noVBand="1"/>
      </w:tblPr>
      <w:tblGrid>
        <w:gridCol w:w="1532"/>
        <w:gridCol w:w="1532"/>
        <w:gridCol w:w="1532"/>
        <w:gridCol w:w="1532"/>
        <w:gridCol w:w="1530"/>
        <w:gridCol w:w="1526"/>
      </w:tblGrid>
      <w:tr w:rsidR="00572CEE" w:rsidRPr="005F132E" w14:paraId="018FF2D4" w14:textId="77777777" w:rsidTr="00520A2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4" w:type="pct"/>
          </w:tcPr>
          <w:p w14:paraId="1F0F3E95" w14:textId="77777777" w:rsidR="00572CEE" w:rsidRPr="00FD2FD5" w:rsidRDefault="00572CEE" w:rsidP="003824E8">
            <w:pPr>
              <w:pStyle w:val="Header"/>
              <w:spacing w:line="360" w:lineRule="auto"/>
              <w:jc w:val="both"/>
              <w:rPr>
                <w:rFonts w:cstheme="minorHAnsi"/>
              </w:rPr>
            </w:pPr>
            <w:r w:rsidRPr="00FD2FD5">
              <w:rPr>
                <w:rFonts w:cstheme="minorHAnsi"/>
              </w:rPr>
              <w:t>Monday</w:t>
            </w:r>
          </w:p>
        </w:tc>
        <w:tc>
          <w:tcPr>
            <w:tcW w:w="834" w:type="pct"/>
          </w:tcPr>
          <w:p w14:paraId="26E0915A" w14:textId="77777777" w:rsidR="00572CEE" w:rsidRPr="00FD2FD5" w:rsidRDefault="00572CEE" w:rsidP="003824E8">
            <w:pPr>
              <w:pStyle w:val="Header"/>
              <w:spacing w:line="360" w:lineRule="auto"/>
              <w:jc w:val="both"/>
              <w:cnfStyle w:val="100000000000" w:firstRow="1" w:lastRow="0" w:firstColumn="0" w:lastColumn="0" w:oddVBand="0" w:evenVBand="0" w:oddHBand="0" w:evenHBand="0" w:firstRowFirstColumn="0" w:firstRowLastColumn="0" w:lastRowFirstColumn="0" w:lastRowLastColumn="0"/>
              <w:rPr>
                <w:rFonts w:cstheme="minorHAnsi"/>
              </w:rPr>
            </w:pPr>
            <w:r w:rsidRPr="00FD2FD5">
              <w:rPr>
                <w:rFonts w:cstheme="minorHAnsi"/>
              </w:rPr>
              <w:t>Tuesday</w:t>
            </w:r>
          </w:p>
        </w:tc>
        <w:tc>
          <w:tcPr>
            <w:tcW w:w="834" w:type="pct"/>
          </w:tcPr>
          <w:p w14:paraId="1034FE84" w14:textId="77777777" w:rsidR="00572CEE" w:rsidRPr="00FD2FD5" w:rsidRDefault="00572CEE" w:rsidP="003824E8">
            <w:pPr>
              <w:pStyle w:val="Header"/>
              <w:spacing w:line="360" w:lineRule="auto"/>
              <w:jc w:val="both"/>
              <w:cnfStyle w:val="100000000000" w:firstRow="1" w:lastRow="0" w:firstColumn="0" w:lastColumn="0" w:oddVBand="0" w:evenVBand="0" w:oddHBand="0" w:evenHBand="0" w:firstRowFirstColumn="0" w:firstRowLastColumn="0" w:lastRowFirstColumn="0" w:lastRowLastColumn="0"/>
              <w:rPr>
                <w:rFonts w:cstheme="minorHAnsi"/>
              </w:rPr>
            </w:pPr>
            <w:r w:rsidRPr="00FD2FD5">
              <w:rPr>
                <w:rFonts w:cstheme="minorHAnsi"/>
              </w:rPr>
              <w:t>Wednesday</w:t>
            </w:r>
          </w:p>
        </w:tc>
        <w:tc>
          <w:tcPr>
            <w:tcW w:w="834" w:type="pct"/>
          </w:tcPr>
          <w:p w14:paraId="5C14D91B" w14:textId="77777777" w:rsidR="00572CEE" w:rsidRPr="00FD2FD5" w:rsidRDefault="00572CEE" w:rsidP="003824E8">
            <w:pPr>
              <w:pStyle w:val="Header"/>
              <w:spacing w:line="360" w:lineRule="auto"/>
              <w:jc w:val="both"/>
              <w:cnfStyle w:val="100000000000" w:firstRow="1" w:lastRow="0" w:firstColumn="0" w:lastColumn="0" w:oddVBand="0" w:evenVBand="0" w:oddHBand="0" w:evenHBand="0" w:firstRowFirstColumn="0" w:firstRowLastColumn="0" w:lastRowFirstColumn="0" w:lastRowLastColumn="0"/>
              <w:rPr>
                <w:rFonts w:cstheme="minorHAnsi"/>
              </w:rPr>
            </w:pPr>
            <w:r w:rsidRPr="00FD2FD5">
              <w:rPr>
                <w:rFonts w:cstheme="minorHAnsi"/>
              </w:rPr>
              <w:t>Thursday</w:t>
            </w:r>
          </w:p>
        </w:tc>
        <w:tc>
          <w:tcPr>
            <w:tcW w:w="833" w:type="pct"/>
          </w:tcPr>
          <w:p w14:paraId="26D9C1C5" w14:textId="77777777" w:rsidR="00572CEE" w:rsidRPr="00FD2FD5" w:rsidRDefault="00572CEE" w:rsidP="003824E8">
            <w:pPr>
              <w:pStyle w:val="Header"/>
              <w:spacing w:line="360" w:lineRule="auto"/>
              <w:jc w:val="both"/>
              <w:cnfStyle w:val="100000000000" w:firstRow="1" w:lastRow="0" w:firstColumn="0" w:lastColumn="0" w:oddVBand="0" w:evenVBand="0" w:oddHBand="0" w:evenHBand="0" w:firstRowFirstColumn="0" w:firstRowLastColumn="0" w:lastRowFirstColumn="0" w:lastRowLastColumn="0"/>
              <w:rPr>
                <w:rFonts w:cstheme="minorHAnsi"/>
              </w:rPr>
            </w:pPr>
            <w:r w:rsidRPr="00FD2FD5">
              <w:rPr>
                <w:rFonts w:cstheme="minorHAnsi"/>
              </w:rPr>
              <w:t>Friday</w:t>
            </w:r>
          </w:p>
        </w:tc>
        <w:tc>
          <w:tcPr>
            <w:tcW w:w="833" w:type="pct"/>
          </w:tcPr>
          <w:p w14:paraId="0AEB57B2" w14:textId="497F9539" w:rsidR="00572CEE" w:rsidRPr="00FD2FD5" w:rsidRDefault="00572CEE" w:rsidP="003824E8">
            <w:pPr>
              <w:pStyle w:val="Header"/>
              <w:spacing w:line="360" w:lineRule="auto"/>
              <w:jc w:val="both"/>
              <w:cnfStyle w:val="100000000000" w:firstRow="1" w:lastRow="0" w:firstColumn="0" w:lastColumn="0" w:oddVBand="0" w:evenVBand="0" w:oddHBand="0" w:evenHBand="0" w:firstRowFirstColumn="0" w:firstRowLastColumn="0" w:lastRowFirstColumn="0" w:lastRowLastColumn="0"/>
              <w:rPr>
                <w:rFonts w:cstheme="minorHAnsi"/>
              </w:rPr>
            </w:pPr>
            <w:r w:rsidRPr="00FD2FD5">
              <w:rPr>
                <w:rFonts w:cstheme="minorHAnsi"/>
              </w:rPr>
              <w:t>S</w:t>
            </w:r>
            <w:r w:rsidR="006E5D9B">
              <w:rPr>
                <w:rFonts w:cstheme="minorHAnsi"/>
              </w:rPr>
              <w:t>unday</w:t>
            </w:r>
          </w:p>
        </w:tc>
      </w:tr>
      <w:tr w:rsidR="005F132E" w:rsidRPr="005F132E" w14:paraId="2CE67BF9" w14:textId="77777777" w:rsidTr="00520A2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4" w:type="pct"/>
          </w:tcPr>
          <w:p w14:paraId="0A63541C" w14:textId="77777777" w:rsidR="005F132E" w:rsidRPr="00FD2FD5" w:rsidRDefault="005F132E" w:rsidP="003824E8">
            <w:pPr>
              <w:pStyle w:val="Header"/>
              <w:spacing w:line="360" w:lineRule="auto"/>
              <w:jc w:val="both"/>
              <w:rPr>
                <w:rFonts w:cstheme="minorHAnsi"/>
                <w:b w:val="0"/>
                <w:bCs w:val="0"/>
              </w:rPr>
            </w:pPr>
            <w:r w:rsidRPr="00FD2FD5">
              <w:rPr>
                <w:rFonts w:cstheme="minorHAnsi"/>
                <w:b w:val="0"/>
                <w:bCs w:val="0"/>
              </w:rPr>
              <w:t>__9:00</w:t>
            </w:r>
          </w:p>
        </w:tc>
        <w:tc>
          <w:tcPr>
            <w:tcW w:w="834" w:type="pct"/>
          </w:tcPr>
          <w:p w14:paraId="1F9E6648" w14:textId="77777777" w:rsidR="005F132E" w:rsidRPr="005F132E" w:rsidRDefault="005F132E" w:rsidP="003824E8">
            <w:pPr>
              <w:pStyle w:val="Heade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F132E">
              <w:rPr>
                <w:rFonts w:cstheme="minorHAnsi"/>
              </w:rPr>
              <w:t>__9:00</w:t>
            </w:r>
          </w:p>
        </w:tc>
        <w:tc>
          <w:tcPr>
            <w:tcW w:w="834" w:type="pct"/>
          </w:tcPr>
          <w:p w14:paraId="1AC6884D" w14:textId="77777777" w:rsidR="005F132E" w:rsidRPr="005F132E" w:rsidRDefault="005F132E" w:rsidP="003824E8">
            <w:pPr>
              <w:pStyle w:val="Heade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F132E">
              <w:rPr>
                <w:rFonts w:cstheme="minorHAnsi"/>
              </w:rPr>
              <w:t>__9:00</w:t>
            </w:r>
          </w:p>
        </w:tc>
        <w:tc>
          <w:tcPr>
            <w:tcW w:w="834" w:type="pct"/>
          </w:tcPr>
          <w:p w14:paraId="4D67AD47" w14:textId="77777777" w:rsidR="005F132E" w:rsidRPr="005F132E" w:rsidRDefault="005F132E" w:rsidP="003824E8">
            <w:pPr>
              <w:pStyle w:val="Heade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F132E">
              <w:rPr>
                <w:rFonts w:cstheme="minorHAnsi"/>
              </w:rPr>
              <w:t>__9:00</w:t>
            </w:r>
          </w:p>
        </w:tc>
        <w:tc>
          <w:tcPr>
            <w:tcW w:w="833" w:type="pct"/>
          </w:tcPr>
          <w:p w14:paraId="1D6F60F0" w14:textId="77777777" w:rsidR="005F132E" w:rsidRPr="005F132E" w:rsidRDefault="005F132E" w:rsidP="003824E8">
            <w:pPr>
              <w:pStyle w:val="Heade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F132E">
              <w:rPr>
                <w:rFonts w:cstheme="minorHAnsi"/>
              </w:rPr>
              <w:t>__9:00</w:t>
            </w:r>
          </w:p>
        </w:tc>
        <w:tc>
          <w:tcPr>
            <w:tcW w:w="833" w:type="pct"/>
          </w:tcPr>
          <w:p w14:paraId="54E694C7" w14:textId="77777777" w:rsidR="005F132E" w:rsidRPr="005F132E" w:rsidRDefault="005F132E" w:rsidP="003824E8">
            <w:pPr>
              <w:pStyle w:val="Heade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F132E">
              <w:rPr>
                <w:rFonts w:cstheme="minorHAnsi"/>
              </w:rPr>
              <w:t>__9:00</w:t>
            </w:r>
          </w:p>
        </w:tc>
      </w:tr>
      <w:tr w:rsidR="005F132E" w:rsidRPr="005F132E" w14:paraId="7C1E980B" w14:textId="77777777" w:rsidTr="00520A29">
        <w:trPr>
          <w:trHeight w:val="288"/>
        </w:trPr>
        <w:tc>
          <w:tcPr>
            <w:cnfStyle w:val="001000000000" w:firstRow="0" w:lastRow="0" w:firstColumn="1" w:lastColumn="0" w:oddVBand="0" w:evenVBand="0" w:oddHBand="0" w:evenHBand="0" w:firstRowFirstColumn="0" w:firstRowLastColumn="0" w:lastRowFirstColumn="0" w:lastRowLastColumn="0"/>
            <w:tcW w:w="834" w:type="pct"/>
          </w:tcPr>
          <w:p w14:paraId="212EC598" w14:textId="77777777" w:rsidR="005F132E" w:rsidRPr="00FD2FD5" w:rsidRDefault="005F132E" w:rsidP="003824E8">
            <w:pPr>
              <w:pStyle w:val="Header"/>
              <w:spacing w:line="360" w:lineRule="auto"/>
              <w:jc w:val="both"/>
              <w:rPr>
                <w:rFonts w:cstheme="minorHAnsi"/>
                <w:b w:val="0"/>
                <w:bCs w:val="0"/>
              </w:rPr>
            </w:pPr>
            <w:r w:rsidRPr="00FD2FD5">
              <w:rPr>
                <w:rFonts w:cstheme="minorHAnsi"/>
                <w:b w:val="0"/>
                <w:bCs w:val="0"/>
              </w:rPr>
              <w:t>__10:00</w:t>
            </w:r>
          </w:p>
        </w:tc>
        <w:tc>
          <w:tcPr>
            <w:tcW w:w="834" w:type="pct"/>
          </w:tcPr>
          <w:p w14:paraId="1A5F0C4C" w14:textId="77777777" w:rsidR="005F132E" w:rsidRPr="005F132E" w:rsidRDefault="005F132E" w:rsidP="003824E8">
            <w:pPr>
              <w:pStyle w:val="Heade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5F132E">
              <w:rPr>
                <w:rFonts w:cstheme="minorHAnsi"/>
              </w:rPr>
              <w:t>__10:00</w:t>
            </w:r>
          </w:p>
        </w:tc>
        <w:tc>
          <w:tcPr>
            <w:tcW w:w="834" w:type="pct"/>
          </w:tcPr>
          <w:p w14:paraId="4B677C4D" w14:textId="77777777" w:rsidR="005F132E" w:rsidRPr="005F132E" w:rsidRDefault="005F132E" w:rsidP="003824E8">
            <w:pPr>
              <w:pStyle w:val="Heade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5F132E">
              <w:rPr>
                <w:rFonts w:cstheme="minorHAnsi"/>
              </w:rPr>
              <w:t>__10:00</w:t>
            </w:r>
          </w:p>
        </w:tc>
        <w:tc>
          <w:tcPr>
            <w:tcW w:w="834" w:type="pct"/>
          </w:tcPr>
          <w:p w14:paraId="5C1874C1" w14:textId="77777777" w:rsidR="005F132E" w:rsidRPr="005F132E" w:rsidRDefault="005F132E" w:rsidP="003824E8">
            <w:pPr>
              <w:pStyle w:val="Heade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5F132E">
              <w:rPr>
                <w:rFonts w:cstheme="minorHAnsi"/>
              </w:rPr>
              <w:t>__10:00</w:t>
            </w:r>
          </w:p>
        </w:tc>
        <w:tc>
          <w:tcPr>
            <w:tcW w:w="833" w:type="pct"/>
          </w:tcPr>
          <w:p w14:paraId="314407B3" w14:textId="77777777" w:rsidR="005F132E" w:rsidRPr="005F132E" w:rsidRDefault="005F132E" w:rsidP="003824E8">
            <w:pPr>
              <w:pStyle w:val="Heade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5F132E">
              <w:rPr>
                <w:rFonts w:cstheme="minorHAnsi"/>
              </w:rPr>
              <w:t>__10:00</w:t>
            </w:r>
          </w:p>
        </w:tc>
        <w:tc>
          <w:tcPr>
            <w:tcW w:w="833" w:type="pct"/>
          </w:tcPr>
          <w:p w14:paraId="19E833F9" w14:textId="77777777" w:rsidR="005F132E" w:rsidRPr="005F132E" w:rsidRDefault="005F132E" w:rsidP="003824E8">
            <w:pPr>
              <w:pStyle w:val="Heade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5F132E">
              <w:rPr>
                <w:rFonts w:cstheme="minorHAnsi"/>
              </w:rPr>
              <w:t>__10:00</w:t>
            </w:r>
          </w:p>
        </w:tc>
      </w:tr>
      <w:tr w:rsidR="005F132E" w:rsidRPr="005F132E" w14:paraId="4BF48C34" w14:textId="77777777" w:rsidTr="00520A2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4" w:type="pct"/>
          </w:tcPr>
          <w:p w14:paraId="3CBBCDDD" w14:textId="77777777" w:rsidR="005F132E" w:rsidRPr="00FD2FD5" w:rsidRDefault="005F132E" w:rsidP="003824E8">
            <w:pPr>
              <w:pStyle w:val="Header"/>
              <w:spacing w:line="360" w:lineRule="auto"/>
              <w:jc w:val="both"/>
              <w:rPr>
                <w:rFonts w:cstheme="minorHAnsi"/>
                <w:b w:val="0"/>
                <w:bCs w:val="0"/>
              </w:rPr>
            </w:pPr>
            <w:r w:rsidRPr="00FD2FD5">
              <w:rPr>
                <w:rFonts w:cstheme="minorHAnsi"/>
                <w:b w:val="0"/>
                <w:bCs w:val="0"/>
              </w:rPr>
              <w:t>__11:00</w:t>
            </w:r>
          </w:p>
        </w:tc>
        <w:tc>
          <w:tcPr>
            <w:tcW w:w="834" w:type="pct"/>
          </w:tcPr>
          <w:p w14:paraId="0BD57878" w14:textId="77777777" w:rsidR="005F132E" w:rsidRPr="005F132E" w:rsidRDefault="005F132E" w:rsidP="003824E8">
            <w:pPr>
              <w:pStyle w:val="Heade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F132E">
              <w:rPr>
                <w:rFonts w:cstheme="minorHAnsi"/>
              </w:rPr>
              <w:t>__11:00</w:t>
            </w:r>
          </w:p>
        </w:tc>
        <w:tc>
          <w:tcPr>
            <w:tcW w:w="834" w:type="pct"/>
          </w:tcPr>
          <w:p w14:paraId="177B5DA0" w14:textId="77777777" w:rsidR="005F132E" w:rsidRPr="005F132E" w:rsidRDefault="005F132E" w:rsidP="003824E8">
            <w:pPr>
              <w:pStyle w:val="Heade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F132E">
              <w:rPr>
                <w:rFonts w:cstheme="minorHAnsi"/>
              </w:rPr>
              <w:t>__11:00</w:t>
            </w:r>
          </w:p>
        </w:tc>
        <w:tc>
          <w:tcPr>
            <w:tcW w:w="834" w:type="pct"/>
          </w:tcPr>
          <w:p w14:paraId="72C38848" w14:textId="77777777" w:rsidR="005F132E" w:rsidRPr="005F132E" w:rsidRDefault="005F132E" w:rsidP="003824E8">
            <w:pPr>
              <w:pStyle w:val="Heade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F132E">
              <w:rPr>
                <w:rFonts w:cstheme="minorHAnsi"/>
              </w:rPr>
              <w:t>__11:00</w:t>
            </w:r>
          </w:p>
        </w:tc>
        <w:tc>
          <w:tcPr>
            <w:tcW w:w="833" w:type="pct"/>
          </w:tcPr>
          <w:p w14:paraId="52502518" w14:textId="77777777" w:rsidR="005F132E" w:rsidRPr="005F132E" w:rsidRDefault="005F132E" w:rsidP="003824E8">
            <w:pPr>
              <w:pStyle w:val="Heade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F132E">
              <w:rPr>
                <w:rFonts w:cstheme="minorHAnsi"/>
              </w:rPr>
              <w:t>__11:00</w:t>
            </w:r>
          </w:p>
        </w:tc>
        <w:tc>
          <w:tcPr>
            <w:tcW w:w="833" w:type="pct"/>
          </w:tcPr>
          <w:p w14:paraId="67ABFC22" w14:textId="77777777" w:rsidR="005F132E" w:rsidRPr="005F132E" w:rsidRDefault="005F132E" w:rsidP="003824E8">
            <w:pPr>
              <w:pStyle w:val="Heade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F132E">
              <w:rPr>
                <w:rFonts w:cstheme="minorHAnsi"/>
              </w:rPr>
              <w:t>__11:00</w:t>
            </w:r>
          </w:p>
        </w:tc>
      </w:tr>
      <w:tr w:rsidR="005F132E" w:rsidRPr="005F132E" w14:paraId="4DE2F70C" w14:textId="77777777" w:rsidTr="00520A29">
        <w:trPr>
          <w:trHeight w:val="288"/>
        </w:trPr>
        <w:tc>
          <w:tcPr>
            <w:cnfStyle w:val="001000000000" w:firstRow="0" w:lastRow="0" w:firstColumn="1" w:lastColumn="0" w:oddVBand="0" w:evenVBand="0" w:oddHBand="0" w:evenHBand="0" w:firstRowFirstColumn="0" w:firstRowLastColumn="0" w:lastRowFirstColumn="0" w:lastRowLastColumn="0"/>
            <w:tcW w:w="834" w:type="pct"/>
          </w:tcPr>
          <w:p w14:paraId="7FB37749" w14:textId="77777777" w:rsidR="005F132E" w:rsidRPr="00FD2FD5" w:rsidRDefault="005F132E" w:rsidP="003824E8">
            <w:pPr>
              <w:pStyle w:val="Header"/>
              <w:spacing w:line="360" w:lineRule="auto"/>
              <w:jc w:val="both"/>
              <w:rPr>
                <w:rFonts w:cstheme="minorHAnsi"/>
                <w:b w:val="0"/>
                <w:bCs w:val="0"/>
              </w:rPr>
            </w:pPr>
            <w:r w:rsidRPr="00FD2FD5">
              <w:rPr>
                <w:rFonts w:cstheme="minorHAnsi"/>
                <w:b w:val="0"/>
                <w:bCs w:val="0"/>
              </w:rPr>
              <w:t>__12:00</w:t>
            </w:r>
          </w:p>
        </w:tc>
        <w:tc>
          <w:tcPr>
            <w:tcW w:w="834" w:type="pct"/>
          </w:tcPr>
          <w:p w14:paraId="22F427E7" w14:textId="77777777" w:rsidR="005F132E" w:rsidRPr="005F132E" w:rsidRDefault="005F132E" w:rsidP="003824E8">
            <w:pPr>
              <w:pStyle w:val="Heade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5F132E">
              <w:rPr>
                <w:rFonts w:cstheme="minorHAnsi"/>
              </w:rPr>
              <w:t>__12:00</w:t>
            </w:r>
          </w:p>
        </w:tc>
        <w:tc>
          <w:tcPr>
            <w:tcW w:w="834" w:type="pct"/>
          </w:tcPr>
          <w:p w14:paraId="0BAB907A" w14:textId="77777777" w:rsidR="005F132E" w:rsidRPr="005F132E" w:rsidRDefault="005F132E" w:rsidP="003824E8">
            <w:pPr>
              <w:pStyle w:val="Heade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5F132E">
              <w:rPr>
                <w:rFonts w:cstheme="minorHAnsi"/>
              </w:rPr>
              <w:t>__12:00</w:t>
            </w:r>
          </w:p>
        </w:tc>
        <w:tc>
          <w:tcPr>
            <w:tcW w:w="834" w:type="pct"/>
          </w:tcPr>
          <w:p w14:paraId="4FD25DB4" w14:textId="77777777" w:rsidR="005F132E" w:rsidRPr="005F132E" w:rsidRDefault="005F132E" w:rsidP="003824E8">
            <w:pPr>
              <w:pStyle w:val="Heade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5F132E">
              <w:rPr>
                <w:rFonts w:cstheme="minorHAnsi"/>
              </w:rPr>
              <w:t>__12:00</w:t>
            </w:r>
          </w:p>
        </w:tc>
        <w:tc>
          <w:tcPr>
            <w:tcW w:w="833" w:type="pct"/>
          </w:tcPr>
          <w:p w14:paraId="5461A3DF" w14:textId="77777777" w:rsidR="005F132E" w:rsidRPr="005F132E" w:rsidRDefault="005F132E" w:rsidP="003824E8">
            <w:pPr>
              <w:pStyle w:val="Heade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5F132E">
              <w:rPr>
                <w:rFonts w:cstheme="minorHAnsi"/>
              </w:rPr>
              <w:t>__12:00</w:t>
            </w:r>
          </w:p>
        </w:tc>
        <w:tc>
          <w:tcPr>
            <w:tcW w:w="833" w:type="pct"/>
          </w:tcPr>
          <w:p w14:paraId="40D887EA" w14:textId="77777777" w:rsidR="005F132E" w:rsidRPr="005F132E" w:rsidRDefault="005F132E" w:rsidP="003824E8">
            <w:pPr>
              <w:pStyle w:val="Heade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5F132E">
              <w:rPr>
                <w:rFonts w:cstheme="minorHAnsi"/>
              </w:rPr>
              <w:t>__12:00</w:t>
            </w:r>
          </w:p>
        </w:tc>
      </w:tr>
      <w:tr w:rsidR="005F132E" w:rsidRPr="005F132E" w14:paraId="25ECDDB8" w14:textId="77777777" w:rsidTr="00520A2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4" w:type="pct"/>
          </w:tcPr>
          <w:p w14:paraId="172C5570" w14:textId="77777777" w:rsidR="005F132E" w:rsidRPr="00FD2FD5" w:rsidRDefault="005F132E" w:rsidP="003824E8">
            <w:pPr>
              <w:pStyle w:val="Header"/>
              <w:spacing w:line="360" w:lineRule="auto"/>
              <w:jc w:val="both"/>
              <w:rPr>
                <w:rFonts w:cstheme="minorHAnsi"/>
                <w:b w:val="0"/>
                <w:bCs w:val="0"/>
              </w:rPr>
            </w:pPr>
            <w:r w:rsidRPr="00FD2FD5">
              <w:rPr>
                <w:rFonts w:cstheme="minorHAnsi"/>
                <w:b w:val="0"/>
                <w:bCs w:val="0"/>
              </w:rPr>
              <w:t>__1:00</w:t>
            </w:r>
          </w:p>
        </w:tc>
        <w:tc>
          <w:tcPr>
            <w:tcW w:w="834" w:type="pct"/>
          </w:tcPr>
          <w:p w14:paraId="1AD66782" w14:textId="77777777" w:rsidR="005F132E" w:rsidRPr="005F132E" w:rsidRDefault="005F132E" w:rsidP="003824E8">
            <w:pPr>
              <w:pStyle w:val="Heade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F132E">
              <w:rPr>
                <w:rFonts w:cstheme="minorHAnsi"/>
              </w:rPr>
              <w:t>__1:00</w:t>
            </w:r>
          </w:p>
        </w:tc>
        <w:tc>
          <w:tcPr>
            <w:tcW w:w="834" w:type="pct"/>
          </w:tcPr>
          <w:p w14:paraId="2E4D9416" w14:textId="77777777" w:rsidR="005F132E" w:rsidRPr="005F132E" w:rsidRDefault="005F132E" w:rsidP="003824E8">
            <w:pPr>
              <w:pStyle w:val="Heade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F132E">
              <w:rPr>
                <w:rFonts w:cstheme="minorHAnsi"/>
              </w:rPr>
              <w:t>__1:00</w:t>
            </w:r>
          </w:p>
        </w:tc>
        <w:tc>
          <w:tcPr>
            <w:tcW w:w="834" w:type="pct"/>
          </w:tcPr>
          <w:p w14:paraId="7136C9C2" w14:textId="77777777" w:rsidR="005F132E" w:rsidRPr="005F132E" w:rsidRDefault="005F132E" w:rsidP="003824E8">
            <w:pPr>
              <w:pStyle w:val="Heade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F132E">
              <w:rPr>
                <w:rFonts w:cstheme="minorHAnsi"/>
              </w:rPr>
              <w:t>__1:00</w:t>
            </w:r>
          </w:p>
        </w:tc>
        <w:tc>
          <w:tcPr>
            <w:tcW w:w="833" w:type="pct"/>
          </w:tcPr>
          <w:p w14:paraId="5DE71967" w14:textId="77777777" w:rsidR="005F132E" w:rsidRPr="005F132E" w:rsidRDefault="005F132E" w:rsidP="003824E8">
            <w:pPr>
              <w:pStyle w:val="Heade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F132E">
              <w:rPr>
                <w:rFonts w:cstheme="minorHAnsi"/>
              </w:rPr>
              <w:t>__1:00</w:t>
            </w:r>
          </w:p>
        </w:tc>
        <w:tc>
          <w:tcPr>
            <w:tcW w:w="833" w:type="pct"/>
          </w:tcPr>
          <w:p w14:paraId="05C65D10" w14:textId="77777777" w:rsidR="005F132E" w:rsidRPr="005F132E" w:rsidRDefault="005F132E" w:rsidP="003824E8">
            <w:pPr>
              <w:pStyle w:val="Heade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F132E">
              <w:rPr>
                <w:rFonts w:cstheme="minorHAnsi"/>
              </w:rPr>
              <w:t>__1:00</w:t>
            </w:r>
          </w:p>
        </w:tc>
      </w:tr>
      <w:tr w:rsidR="005F132E" w:rsidRPr="005F132E" w14:paraId="6146CA2C" w14:textId="77777777" w:rsidTr="00520A29">
        <w:trPr>
          <w:trHeight w:val="288"/>
        </w:trPr>
        <w:tc>
          <w:tcPr>
            <w:cnfStyle w:val="001000000000" w:firstRow="0" w:lastRow="0" w:firstColumn="1" w:lastColumn="0" w:oddVBand="0" w:evenVBand="0" w:oddHBand="0" w:evenHBand="0" w:firstRowFirstColumn="0" w:firstRowLastColumn="0" w:lastRowFirstColumn="0" w:lastRowLastColumn="0"/>
            <w:tcW w:w="834" w:type="pct"/>
          </w:tcPr>
          <w:p w14:paraId="0B02AA72" w14:textId="77777777" w:rsidR="005F132E" w:rsidRPr="00FD2FD5" w:rsidRDefault="005F132E" w:rsidP="003824E8">
            <w:pPr>
              <w:pStyle w:val="Header"/>
              <w:spacing w:line="360" w:lineRule="auto"/>
              <w:jc w:val="both"/>
              <w:rPr>
                <w:rFonts w:cstheme="minorHAnsi"/>
                <w:b w:val="0"/>
                <w:bCs w:val="0"/>
              </w:rPr>
            </w:pPr>
            <w:r w:rsidRPr="00FD2FD5">
              <w:rPr>
                <w:rFonts w:cstheme="minorHAnsi"/>
                <w:b w:val="0"/>
                <w:bCs w:val="0"/>
              </w:rPr>
              <w:t>__2:00</w:t>
            </w:r>
          </w:p>
        </w:tc>
        <w:tc>
          <w:tcPr>
            <w:tcW w:w="834" w:type="pct"/>
          </w:tcPr>
          <w:p w14:paraId="00519FA6" w14:textId="77777777" w:rsidR="005F132E" w:rsidRPr="005F132E" w:rsidRDefault="005F132E" w:rsidP="003824E8">
            <w:pPr>
              <w:pStyle w:val="Heade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5F132E">
              <w:rPr>
                <w:rFonts w:cstheme="minorHAnsi"/>
              </w:rPr>
              <w:t>__2:00</w:t>
            </w:r>
          </w:p>
        </w:tc>
        <w:tc>
          <w:tcPr>
            <w:tcW w:w="834" w:type="pct"/>
          </w:tcPr>
          <w:p w14:paraId="56665AAD" w14:textId="77777777" w:rsidR="005F132E" w:rsidRPr="005F132E" w:rsidRDefault="005F132E" w:rsidP="003824E8">
            <w:pPr>
              <w:pStyle w:val="Heade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5F132E">
              <w:rPr>
                <w:rFonts w:cstheme="minorHAnsi"/>
              </w:rPr>
              <w:t>__2:00</w:t>
            </w:r>
          </w:p>
        </w:tc>
        <w:tc>
          <w:tcPr>
            <w:tcW w:w="834" w:type="pct"/>
          </w:tcPr>
          <w:p w14:paraId="2FB1819B" w14:textId="77777777" w:rsidR="005F132E" w:rsidRPr="005F132E" w:rsidRDefault="005F132E" w:rsidP="003824E8">
            <w:pPr>
              <w:pStyle w:val="Heade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5F132E">
              <w:rPr>
                <w:rFonts w:cstheme="minorHAnsi"/>
              </w:rPr>
              <w:t>__2:00</w:t>
            </w:r>
          </w:p>
        </w:tc>
        <w:tc>
          <w:tcPr>
            <w:tcW w:w="833" w:type="pct"/>
          </w:tcPr>
          <w:p w14:paraId="47C5E89B" w14:textId="77777777" w:rsidR="005F132E" w:rsidRPr="005F132E" w:rsidRDefault="005F132E" w:rsidP="003824E8">
            <w:pPr>
              <w:pStyle w:val="Heade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5F132E">
              <w:rPr>
                <w:rFonts w:cstheme="minorHAnsi"/>
              </w:rPr>
              <w:t>__2:00</w:t>
            </w:r>
          </w:p>
        </w:tc>
        <w:tc>
          <w:tcPr>
            <w:tcW w:w="833" w:type="pct"/>
          </w:tcPr>
          <w:p w14:paraId="0E795F39" w14:textId="77777777" w:rsidR="005F132E" w:rsidRPr="005F132E" w:rsidRDefault="005F132E" w:rsidP="003824E8">
            <w:pPr>
              <w:pStyle w:val="Heade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5F132E">
              <w:rPr>
                <w:rFonts w:cstheme="minorHAnsi"/>
              </w:rPr>
              <w:t>__2:00</w:t>
            </w:r>
          </w:p>
        </w:tc>
      </w:tr>
      <w:tr w:rsidR="005F132E" w:rsidRPr="005F132E" w14:paraId="7ED56D8D" w14:textId="77777777" w:rsidTr="00520A2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4" w:type="pct"/>
          </w:tcPr>
          <w:p w14:paraId="73C6EA39" w14:textId="77777777" w:rsidR="005F132E" w:rsidRPr="00FD2FD5" w:rsidRDefault="005F132E" w:rsidP="003824E8">
            <w:pPr>
              <w:pStyle w:val="Header"/>
              <w:spacing w:line="360" w:lineRule="auto"/>
              <w:jc w:val="both"/>
              <w:rPr>
                <w:rFonts w:cstheme="minorHAnsi"/>
                <w:b w:val="0"/>
                <w:bCs w:val="0"/>
              </w:rPr>
            </w:pPr>
            <w:r w:rsidRPr="00FD2FD5">
              <w:rPr>
                <w:rFonts w:cstheme="minorHAnsi"/>
                <w:b w:val="0"/>
                <w:bCs w:val="0"/>
              </w:rPr>
              <w:t>__3:00</w:t>
            </w:r>
          </w:p>
        </w:tc>
        <w:tc>
          <w:tcPr>
            <w:tcW w:w="834" w:type="pct"/>
          </w:tcPr>
          <w:p w14:paraId="311490A8" w14:textId="77777777" w:rsidR="005F132E" w:rsidRPr="005F132E" w:rsidRDefault="005F132E" w:rsidP="003824E8">
            <w:pPr>
              <w:pStyle w:val="Heade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F132E">
              <w:rPr>
                <w:rFonts w:cstheme="minorHAnsi"/>
              </w:rPr>
              <w:t>__3:00</w:t>
            </w:r>
          </w:p>
        </w:tc>
        <w:tc>
          <w:tcPr>
            <w:tcW w:w="834" w:type="pct"/>
          </w:tcPr>
          <w:p w14:paraId="7CFE51EC" w14:textId="77777777" w:rsidR="005F132E" w:rsidRPr="005F132E" w:rsidRDefault="005F132E" w:rsidP="003824E8">
            <w:pPr>
              <w:pStyle w:val="Heade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F132E">
              <w:rPr>
                <w:rFonts w:cstheme="minorHAnsi"/>
              </w:rPr>
              <w:t>__3:00</w:t>
            </w:r>
          </w:p>
        </w:tc>
        <w:tc>
          <w:tcPr>
            <w:tcW w:w="834" w:type="pct"/>
          </w:tcPr>
          <w:p w14:paraId="4399C338" w14:textId="77777777" w:rsidR="005F132E" w:rsidRPr="005F132E" w:rsidRDefault="005F132E" w:rsidP="003824E8">
            <w:pPr>
              <w:pStyle w:val="Heade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F132E">
              <w:rPr>
                <w:rFonts w:cstheme="minorHAnsi"/>
              </w:rPr>
              <w:t>__3:00</w:t>
            </w:r>
          </w:p>
        </w:tc>
        <w:tc>
          <w:tcPr>
            <w:tcW w:w="833" w:type="pct"/>
          </w:tcPr>
          <w:p w14:paraId="7CE3182D" w14:textId="77777777" w:rsidR="005F132E" w:rsidRPr="005F132E" w:rsidRDefault="005F132E" w:rsidP="003824E8">
            <w:pPr>
              <w:pStyle w:val="Heade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F132E">
              <w:rPr>
                <w:rFonts w:cstheme="minorHAnsi"/>
              </w:rPr>
              <w:t>__3:00</w:t>
            </w:r>
          </w:p>
        </w:tc>
        <w:tc>
          <w:tcPr>
            <w:tcW w:w="833" w:type="pct"/>
          </w:tcPr>
          <w:p w14:paraId="2F237893" w14:textId="77777777" w:rsidR="005F132E" w:rsidRPr="005F132E" w:rsidRDefault="005F132E" w:rsidP="003824E8">
            <w:pPr>
              <w:pStyle w:val="Heade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5F132E" w:rsidRPr="005F132E" w14:paraId="08BAC773" w14:textId="77777777" w:rsidTr="00520A29">
        <w:trPr>
          <w:trHeight w:val="288"/>
        </w:trPr>
        <w:tc>
          <w:tcPr>
            <w:cnfStyle w:val="001000000000" w:firstRow="0" w:lastRow="0" w:firstColumn="1" w:lastColumn="0" w:oddVBand="0" w:evenVBand="0" w:oddHBand="0" w:evenHBand="0" w:firstRowFirstColumn="0" w:firstRowLastColumn="0" w:lastRowFirstColumn="0" w:lastRowLastColumn="0"/>
            <w:tcW w:w="834" w:type="pct"/>
          </w:tcPr>
          <w:p w14:paraId="5CD8A55E" w14:textId="77777777" w:rsidR="005F132E" w:rsidRPr="00FD2FD5" w:rsidRDefault="005F132E" w:rsidP="003824E8">
            <w:pPr>
              <w:pStyle w:val="Header"/>
              <w:spacing w:line="360" w:lineRule="auto"/>
              <w:jc w:val="both"/>
              <w:rPr>
                <w:rFonts w:cstheme="minorHAnsi"/>
                <w:b w:val="0"/>
                <w:bCs w:val="0"/>
              </w:rPr>
            </w:pPr>
            <w:r w:rsidRPr="00FD2FD5">
              <w:rPr>
                <w:rFonts w:cstheme="minorHAnsi"/>
                <w:b w:val="0"/>
                <w:bCs w:val="0"/>
              </w:rPr>
              <w:t>__4:00</w:t>
            </w:r>
          </w:p>
        </w:tc>
        <w:tc>
          <w:tcPr>
            <w:tcW w:w="834" w:type="pct"/>
          </w:tcPr>
          <w:p w14:paraId="7E4CFDC2" w14:textId="77777777" w:rsidR="005F132E" w:rsidRPr="005F132E" w:rsidRDefault="005F132E" w:rsidP="003824E8">
            <w:pPr>
              <w:pStyle w:val="Heade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5F132E">
              <w:rPr>
                <w:rFonts w:cstheme="minorHAnsi"/>
              </w:rPr>
              <w:t>__4:00</w:t>
            </w:r>
          </w:p>
        </w:tc>
        <w:tc>
          <w:tcPr>
            <w:tcW w:w="834" w:type="pct"/>
          </w:tcPr>
          <w:p w14:paraId="6AAFE9EB" w14:textId="77777777" w:rsidR="005F132E" w:rsidRPr="005F132E" w:rsidRDefault="005F132E" w:rsidP="003824E8">
            <w:pPr>
              <w:pStyle w:val="Heade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5F132E">
              <w:rPr>
                <w:rFonts w:cstheme="minorHAnsi"/>
              </w:rPr>
              <w:t>__4:00</w:t>
            </w:r>
          </w:p>
        </w:tc>
        <w:tc>
          <w:tcPr>
            <w:tcW w:w="834" w:type="pct"/>
          </w:tcPr>
          <w:p w14:paraId="79ADD2AE" w14:textId="77777777" w:rsidR="005F132E" w:rsidRPr="005F132E" w:rsidRDefault="005F132E" w:rsidP="003824E8">
            <w:pPr>
              <w:pStyle w:val="Heade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5F132E">
              <w:rPr>
                <w:rFonts w:cstheme="minorHAnsi"/>
              </w:rPr>
              <w:t>__4:00</w:t>
            </w:r>
          </w:p>
        </w:tc>
        <w:tc>
          <w:tcPr>
            <w:tcW w:w="833" w:type="pct"/>
          </w:tcPr>
          <w:p w14:paraId="1C785626" w14:textId="77777777" w:rsidR="005F132E" w:rsidRPr="005F132E" w:rsidRDefault="005F132E" w:rsidP="003824E8">
            <w:pPr>
              <w:pStyle w:val="Heade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5F132E">
              <w:rPr>
                <w:rFonts w:cstheme="minorHAnsi"/>
              </w:rPr>
              <w:t>__4:00</w:t>
            </w:r>
          </w:p>
        </w:tc>
        <w:tc>
          <w:tcPr>
            <w:tcW w:w="833" w:type="pct"/>
          </w:tcPr>
          <w:p w14:paraId="4F8DA9E0" w14:textId="77777777" w:rsidR="005F132E" w:rsidRPr="005F132E" w:rsidRDefault="005F132E" w:rsidP="003824E8">
            <w:pPr>
              <w:pStyle w:val="Heade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5F132E" w:rsidRPr="005F132E" w14:paraId="0E1C4A0B" w14:textId="77777777" w:rsidTr="00520A2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4" w:type="pct"/>
          </w:tcPr>
          <w:p w14:paraId="00824ECA" w14:textId="77777777" w:rsidR="005F132E" w:rsidRPr="00FD2FD5" w:rsidRDefault="005F132E" w:rsidP="003824E8">
            <w:pPr>
              <w:pStyle w:val="Header"/>
              <w:spacing w:line="360" w:lineRule="auto"/>
              <w:jc w:val="both"/>
              <w:rPr>
                <w:rFonts w:cstheme="minorHAnsi"/>
                <w:b w:val="0"/>
                <w:bCs w:val="0"/>
              </w:rPr>
            </w:pPr>
            <w:r w:rsidRPr="00FD2FD5">
              <w:rPr>
                <w:rFonts w:cstheme="minorHAnsi"/>
                <w:b w:val="0"/>
                <w:bCs w:val="0"/>
              </w:rPr>
              <w:t>__5:00</w:t>
            </w:r>
          </w:p>
        </w:tc>
        <w:tc>
          <w:tcPr>
            <w:tcW w:w="834" w:type="pct"/>
          </w:tcPr>
          <w:p w14:paraId="22153DDA" w14:textId="77777777" w:rsidR="005F132E" w:rsidRPr="005F132E" w:rsidRDefault="005F132E" w:rsidP="003824E8">
            <w:pPr>
              <w:pStyle w:val="Heade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F132E">
              <w:rPr>
                <w:rFonts w:cstheme="minorHAnsi"/>
              </w:rPr>
              <w:t>__5:00</w:t>
            </w:r>
          </w:p>
        </w:tc>
        <w:tc>
          <w:tcPr>
            <w:tcW w:w="834" w:type="pct"/>
          </w:tcPr>
          <w:p w14:paraId="23F29CF4" w14:textId="77777777" w:rsidR="005F132E" w:rsidRPr="005F132E" w:rsidRDefault="005F132E" w:rsidP="003824E8">
            <w:pPr>
              <w:pStyle w:val="Heade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F132E">
              <w:rPr>
                <w:rFonts w:cstheme="minorHAnsi"/>
              </w:rPr>
              <w:t>__5:00</w:t>
            </w:r>
          </w:p>
        </w:tc>
        <w:tc>
          <w:tcPr>
            <w:tcW w:w="834" w:type="pct"/>
          </w:tcPr>
          <w:p w14:paraId="2D7C09EE" w14:textId="77777777" w:rsidR="005F132E" w:rsidRPr="005F132E" w:rsidRDefault="005F132E" w:rsidP="003824E8">
            <w:pPr>
              <w:pStyle w:val="Heade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F132E">
              <w:rPr>
                <w:rFonts w:cstheme="minorHAnsi"/>
              </w:rPr>
              <w:t>__5:00</w:t>
            </w:r>
          </w:p>
        </w:tc>
        <w:tc>
          <w:tcPr>
            <w:tcW w:w="833" w:type="pct"/>
          </w:tcPr>
          <w:p w14:paraId="0A95C405" w14:textId="77777777" w:rsidR="005F132E" w:rsidRPr="005F132E" w:rsidRDefault="005F132E" w:rsidP="003824E8">
            <w:pPr>
              <w:pStyle w:val="Heade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F132E">
              <w:rPr>
                <w:rFonts w:cstheme="minorHAnsi"/>
              </w:rPr>
              <w:t>__5:00</w:t>
            </w:r>
          </w:p>
        </w:tc>
        <w:tc>
          <w:tcPr>
            <w:tcW w:w="833" w:type="pct"/>
          </w:tcPr>
          <w:p w14:paraId="2E8DB9C3" w14:textId="77777777" w:rsidR="005F132E" w:rsidRPr="005F132E" w:rsidRDefault="005F132E" w:rsidP="003824E8">
            <w:pPr>
              <w:pStyle w:val="Heade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5F132E" w:rsidRPr="005F132E" w14:paraId="77C2AAAE" w14:textId="77777777" w:rsidTr="00520A29">
        <w:trPr>
          <w:trHeight w:val="288"/>
        </w:trPr>
        <w:tc>
          <w:tcPr>
            <w:cnfStyle w:val="001000000000" w:firstRow="0" w:lastRow="0" w:firstColumn="1" w:lastColumn="0" w:oddVBand="0" w:evenVBand="0" w:oddHBand="0" w:evenHBand="0" w:firstRowFirstColumn="0" w:firstRowLastColumn="0" w:lastRowFirstColumn="0" w:lastRowLastColumn="0"/>
            <w:tcW w:w="834" w:type="pct"/>
          </w:tcPr>
          <w:p w14:paraId="6E513BCE" w14:textId="77777777" w:rsidR="005F132E" w:rsidRPr="00FD2FD5" w:rsidRDefault="005F132E" w:rsidP="003824E8">
            <w:pPr>
              <w:pStyle w:val="Header"/>
              <w:spacing w:line="360" w:lineRule="auto"/>
              <w:jc w:val="both"/>
              <w:rPr>
                <w:rFonts w:cstheme="minorHAnsi"/>
                <w:b w:val="0"/>
                <w:bCs w:val="0"/>
              </w:rPr>
            </w:pPr>
            <w:r w:rsidRPr="00FD2FD5">
              <w:rPr>
                <w:rFonts w:cstheme="minorHAnsi"/>
                <w:b w:val="0"/>
                <w:bCs w:val="0"/>
              </w:rPr>
              <w:t>__6:00</w:t>
            </w:r>
          </w:p>
        </w:tc>
        <w:tc>
          <w:tcPr>
            <w:tcW w:w="834" w:type="pct"/>
          </w:tcPr>
          <w:p w14:paraId="3D70520C" w14:textId="77777777" w:rsidR="005F132E" w:rsidRPr="005F132E" w:rsidRDefault="005F132E" w:rsidP="003824E8">
            <w:pPr>
              <w:pStyle w:val="Heade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5F132E">
              <w:rPr>
                <w:rFonts w:cstheme="minorHAnsi"/>
              </w:rPr>
              <w:t>__6:00</w:t>
            </w:r>
          </w:p>
        </w:tc>
        <w:tc>
          <w:tcPr>
            <w:tcW w:w="834" w:type="pct"/>
          </w:tcPr>
          <w:p w14:paraId="19087080" w14:textId="77777777" w:rsidR="005F132E" w:rsidRPr="005F132E" w:rsidRDefault="005F132E" w:rsidP="003824E8">
            <w:pPr>
              <w:pStyle w:val="Heade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5F132E">
              <w:rPr>
                <w:rFonts w:cstheme="minorHAnsi"/>
              </w:rPr>
              <w:t>__6:00</w:t>
            </w:r>
          </w:p>
        </w:tc>
        <w:tc>
          <w:tcPr>
            <w:tcW w:w="834" w:type="pct"/>
          </w:tcPr>
          <w:p w14:paraId="73D0A5AE" w14:textId="77777777" w:rsidR="005F132E" w:rsidRPr="005F132E" w:rsidRDefault="005F132E" w:rsidP="003824E8">
            <w:pPr>
              <w:pStyle w:val="Heade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5F132E">
              <w:rPr>
                <w:rFonts w:cstheme="minorHAnsi"/>
              </w:rPr>
              <w:t>__6:00</w:t>
            </w:r>
          </w:p>
        </w:tc>
        <w:tc>
          <w:tcPr>
            <w:tcW w:w="833" w:type="pct"/>
          </w:tcPr>
          <w:p w14:paraId="2670F37B" w14:textId="77777777" w:rsidR="005F132E" w:rsidRPr="005F132E" w:rsidRDefault="005F132E" w:rsidP="003824E8">
            <w:pPr>
              <w:pStyle w:val="Heade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5F132E">
              <w:rPr>
                <w:rFonts w:cstheme="minorHAnsi"/>
              </w:rPr>
              <w:t>__6:00</w:t>
            </w:r>
          </w:p>
        </w:tc>
        <w:tc>
          <w:tcPr>
            <w:tcW w:w="833" w:type="pct"/>
          </w:tcPr>
          <w:p w14:paraId="5639857B" w14:textId="77777777" w:rsidR="005F132E" w:rsidRPr="005F132E" w:rsidRDefault="005F132E" w:rsidP="003824E8">
            <w:pPr>
              <w:pStyle w:val="Heade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5F132E" w:rsidRPr="005F132E" w14:paraId="55373FF2" w14:textId="77777777" w:rsidTr="00520A2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4" w:type="pct"/>
          </w:tcPr>
          <w:p w14:paraId="021ABDBD" w14:textId="77777777" w:rsidR="005F132E" w:rsidRPr="00FD2FD5" w:rsidRDefault="005F132E" w:rsidP="003824E8">
            <w:pPr>
              <w:pStyle w:val="Header"/>
              <w:spacing w:line="360" w:lineRule="auto"/>
              <w:jc w:val="both"/>
              <w:rPr>
                <w:rFonts w:cstheme="minorHAnsi"/>
                <w:b w:val="0"/>
                <w:bCs w:val="0"/>
              </w:rPr>
            </w:pPr>
            <w:r w:rsidRPr="00FD2FD5">
              <w:rPr>
                <w:rFonts w:cstheme="minorHAnsi"/>
                <w:b w:val="0"/>
                <w:bCs w:val="0"/>
              </w:rPr>
              <w:t>__7:00</w:t>
            </w:r>
          </w:p>
        </w:tc>
        <w:tc>
          <w:tcPr>
            <w:tcW w:w="834" w:type="pct"/>
          </w:tcPr>
          <w:p w14:paraId="56EDBE1F" w14:textId="77777777" w:rsidR="005F132E" w:rsidRPr="005F132E" w:rsidRDefault="005F132E" w:rsidP="003824E8">
            <w:pPr>
              <w:pStyle w:val="Heade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F132E">
              <w:rPr>
                <w:rFonts w:cstheme="minorHAnsi"/>
              </w:rPr>
              <w:t>__7:00</w:t>
            </w:r>
          </w:p>
        </w:tc>
        <w:tc>
          <w:tcPr>
            <w:tcW w:w="834" w:type="pct"/>
          </w:tcPr>
          <w:p w14:paraId="79A38985" w14:textId="77777777" w:rsidR="005F132E" w:rsidRPr="005F132E" w:rsidRDefault="005F132E" w:rsidP="003824E8">
            <w:pPr>
              <w:pStyle w:val="Heade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F132E">
              <w:rPr>
                <w:rFonts w:cstheme="minorHAnsi"/>
              </w:rPr>
              <w:t>__7:00</w:t>
            </w:r>
          </w:p>
        </w:tc>
        <w:tc>
          <w:tcPr>
            <w:tcW w:w="834" w:type="pct"/>
          </w:tcPr>
          <w:p w14:paraId="11DFB77E" w14:textId="77777777" w:rsidR="005F132E" w:rsidRPr="005F132E" w:rsidRDefault="005F132E" w:rsidP="003824E8">
            <w:pPr>
              <w:pStyle w:val="Heade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F132E">
              <w:rPr>
                <w:rFonts w:cstheme="minorHAnsi"/>
              </w:rPr>
              <w:t>__7:00</w:t>
            </w:r>
          </w:p>
        </w:tc>
        <w:tc>
          <w:tcPr>
            <w:tcW w:w="833" w:type="pct"/>
          </w:tcPr>
          <w:p w14:paraId="4E8F2022" w14:textId="77777777" w:rsidR="005F132E" w:rsidRPr="005F132E" w:rsidRDefault="005F132E" w:rsidP="003824E8">
            <w:pPr>
              <w:pStyle w:val="Heade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F132E">
              <w:rPr>
                <w:rFonts w:cstheme="minorHAnsi"/>
              </w:rPr>
              <w:t>__7:00</w:t>
            </w:r>
          </w:p>
        </w:tc>
        <w:tc>
          <w:tcPr>
            <w:tcW w:w="833" w:type="pct"/>
          </w:tcPr>
          <w:p w14:paraId="63D09D81" w14:textId="77777777" w:rsidR="005F132E" w:rsidRPr="005F132E" w:rsidRDefault="005F132E" w:rsidP="003824E8">
            <w:pPr>
              <w:pStyle w:val="Heade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439CF7D6" w14:textId="77777777" w:rsidR="00572CEE" w:rsidRDefault="00572CEE" w:rsidP="003824E8">
      <w:pPr>
        <w:pStyle w:val="Header"/>
        <w:spacing w:line="360" w:lineRule="auto"/>
        <w:jc w:val="both"/>
        <w:rPr>
          <w:rFonts w:cstheme="minorHAnsi"/>
          <w:sz w:val="24"/>
          <w:szCs w:val="24"/>
        </w:rPr>
      </w:pPr>
    </w:p>
    <w:p w14:paraId="77DCAD2C" w14:textId="0951EFC2" w:rsidR="00520A29" w:rsidRPr="000E6F06" w:rsidRDefault="00520A29" w:rsidP="00520A29">
      <w:pPr>
        <w:pStyle w:val="Header"/>
        <w:spacing w:line="360" w:lineRule="auto"/>
        <w:jc w:val="center"/>
        <w:rPr>
          <w:rFonts w:cstheme="minorHAnsi"/>
          <w:b/>
          <w:bCs/>
          <w:sz w:val="24"/>
          <w:szCs w:val="24"/>
        </w:rPr>
      </w:pPr>
      <w:r w:rsidRPr="000E6F06">
        <w:rPr>
          <w:rFonts w:cstheme="minorHAnsi"/>
          <w:b/>
          <w:bCs/>
          <w:sz w:val="24"/>
          <w:szCs w:val="24"/>
        </w:rPr>
        <w:lastRenderedPageBreak/>
        <w:t xml:space="preserve">RIDER </w:t>
      </w:r>
      <w:r w:rsidR="00730D55" w:rsidRPr="000E6F06">
        <w:rPr>
          <w:rFonts w:cstheme="minorHAnsi"/>
          <w:b/>
          <w:bCs/>
          <w:sz w:val="24"/>
          <w:szCs w:val="24"/>
        </w:rPr>
        <w:t>AUTHORIZATIONS</w:t>
      </w:r>
    </w:p>
    <w:p w14:paraId="67EC686B" w14:textId="3353D555" w:rsidR="007B0D55" w:rsidRPr="005F132E" w:rsidRDefault="008D3042" w:rsidP="003824E8">
      <w:pPr>
        <w:pStyle w:val="Header"/>
        <w:spacing w:line="276" w:lineRule="auto"/>
        <w:jc w:val="both"/>
        <w:rPr>
          <w:rFonts w:cstheme="minorHAnsi"/>
        </w:rPr>
      </w:pPr>
      <w:r w:rsidRPr="005F132E">
        <w:rPr>
          <w:rFonts w:cstheme="minorHAnsi"/>
        </w:rPr>
        <w:t>DATE:________________</w:t>
      </w:r>
      <w:r w:rsidR="000E6F06">
        <w:rPr>
          <w:rFonts w:cstheme="minorHAnsi"/>
        </w:rPr>
        <w:t xml:space="preserve"> </w:t>
      </w:r>
      <w:r w:rsidR="007B0D55">
        <w:rPr>
          <w:rFonts w:cstheme="minorHAnsi"/>
        </w:rPr>
        <w:t>Name</w:t>
      </w:r>
      <w:r w:rsidR="007B0D55" w:rsidRPr="005F132E">
        <w:rPr>
          <w:rFonts w:cstheme="minorHAnsi"/>
        </w:rPr>
        <w:t>:____________________________</w:t>
      </w:r>
      <w:r w:rsidR="003824E8">
        <w:rPr>
          <w:rFonts w:cstheme="minorHAnsi"/>
        </w:rPr>
        <w:t xml:space="preserve">    </w:t>
      </w:r>
      <w:r w:rsidR="007B0D55" w:rsidRPr="005F132E">
        <w:rPr>
          <w:rFonts w:cstheme="minorHAnsi"/>
        </w:rPr>
        <w:t>Age</w:t>
      </w:r>
      <w:r>
        <w:rPr>
          <w:rFonts w:cstheme="minorHAnsi"/>
        </w:rPr>
        <w:t xml:space="preserve"> (if under 18)</w:t>
      </w:r>
      <w:r w:rsidR="007B0D55" w:rsidRPr="005F132E">
        <w:rPr>
          <w:rFonts w:cstheme="minorHAnsi"/>
        </w:rPr>
        <w:t>:_______</w:t>
      </w:r>
    </w:p>
    <w:p w14:paraId="736EBF63" w14:textId="77777777" w:rsidR="007B0D55" w:rsidRPr="005F132E" w:rsidRDefault="007B0D55" w:rsidP="003824E8">
      <w:pPr>
        <w:pStyle w:val="Header"/>
        <w:spacing w:line="276" w:lineRule="auto"/>
        <w:jc w:val="both"/>
        <w:rPr>
          <w:rFonts w:cstheme="minorHAnsi"/>
        </w:rPr>
      </w:pPr>
      <w:r w:rsidRPr="005F132E">
        <w:rPr>
          <w:rFonts w:cstheme="minorHAnsi"/>
        </w:rPr>
        <w:t xml:space="preserve">Address:_____________________________ </w:t>
      </w:r>
      <w:proofErr w:type="spellStart"/>
      <w:r w:rsidRPr="005F132E">
        <w:rPr>
          <w:rFonts w:cstheme="minorHAnsi"/>
        </w:rPr>
        <w:t>City:__________________State:______Zip</w:t>
      </w:r>
      <w:proofErr w:type="spellEnd"/>
      <w:r w:rsidRPr="005F132E">
        <w:rPr>
          <w:rFonts w:cstheme="minorHAnsi"/>
        </w:rPr>
        <w:t>:______</w:t>
      </w:r>
    </w:p>
    <w:p w14:paraId="7AB13618" w14:textId="77777777" w:rsidR="007B0D55" w:rsidRPr="005F132E" w:rsidRDefault="007B0D55" w:rsidP="003824E8">
      <w:pPr>
        <w:pStyle w:val="Header"/>
        <w:spacing w:line="276" w:lineRule="auto"/>
        <w:jc w:val="both"/>
        <w:rPr>
          <w:rFonts w:cstheme="minorHAnsi"/>
        </w:rPr>
      </w:pPr>
      <w:proofErr w:type="spellStart"/>
      <w:r w:rsidRPr="005F132E">
        <w:rPr>
          <w:rFonts w:cstheme="minorHAnsi"/>
        </w:rPr>
        <w:t>Email:__________________________Name</w:t>
      </w:r>
      <w:proofErr w:type="spellEnd"/>
      <w:r w:rsidRPr="005F132E">
        <w:rPr>
          <w:rFonts w:cstheme="minorHAnsi"/>
        </w:rPr>
        <w:t xml:space="preserve"> of School (if applicable):______________________</w:t>
      </w:r>
    </w:p>
    <w:p w14:paraId="7B751DBE" w14:textId="77777777" w:rsidR="008D3042" w:rsidRDefault="007B0D55" w:rsidP="003824E8">
      <w:pPr>
        <w:pStyle w:val="Header"/>
        <w:spacing w:line="276" w:lineRule="auto"/>
        <w:jc w:val="both"/>
        <w:rPr>
          <w:rFonts w:cstheme="minorHAnsi"/>
        </w:rPr>
      </w:pPr>
      <w:r w:rsidRPr="005F132E">
        <w:rPr>
          <w:rFonts w:cstheme="minorHAnsi"/>
        </w:rPr>
        <w:t>Home Phone #: ___________________________Cell Phone #:____________________________</w:t>
      </w:r>
    </w:p>
    <w:p w14:paraId="17A74F84" w14:textId="77777777" w:rsidR="00C43794" w:rsidRDefault="00C43794" w:rsidP="003824E8">
      <w:pPr>
        <w:pStyle w:val="Header"/>
        <w:spacing w:line="276" w:lineRule="auto"/>
        <w:jc w:val="both"/>
        <w:rPr>
          <w:rFonts w:cstheme="minorHAnsi"/>
          <w:b/>
          <w:bCs/>
          <w:sz w:val="24"/>
          <w:szCs w:val="24"/>
        </w:rPr>
      </w:pPr>
    </w:p>
    <w:p w14:paraId="2814CCDB" w14:textId="77777777" w:rsidR="008D3042" w:rsidRPr="009B5806" w:rsidRDefault="008D3042" w:rsidP="003824E8">
      <w:pPr>
        <w:pStyle w:val="Header"/>
        <w:spacing w:line="276" w:lineRule="auto"/>
        <w:jc w:val="both"/>
        <w:rPr>
          <w:rFonts w:cstheme="minorHAnsi"/>
          <w:b/>
          <w:bCs/>
          <w:sz w:val="24"/>
          <w:szCs w:val="24"/>
        </w:rPr>
      </w:pPr>
      <w:r w:rsidRPr="009B5806">
        <w:rPr>
          <w:rFonts w:cstheme="minorHAnsi"/>
          <w:b/>
          <w:bCs/>
          <w:sz w:val="24"/>
          <w:szCs w:val="24"/>
        </w:rPr>
        <w:t>In Case of Emergency</w:t>
      </w:r>
    </w:p>
    <w:p w14:paraId="4103B3D7" w14:textId="77777777" w:rsidR="008D3042" w:rsidRDefault="008D3042" w:rsidP="003824E8">
      <w:pPr>
        <w:pStyle w:val="Header"/>
        <w:spacing w:line="276" w:lineRule="auto"/>
        <w:jc w:val="both"/>
        <w:rPr>
          <w:rFonts w:cstheme="minorHAnsi"/>
        </w:rPr>
      </w:pPr>
      <w:r>
        <w:rPr>
          <w:rFonts w:cstheme="minorHAnsi"/>
        </w:rPr>
        <w:t>Emergency Contact:_________________________________Relationship:_________________________</w:t>
      </w:r>
    </w:p>
    <w:p w14:paraId="4617277B" w14:textId="77777777" w:rsidR="008D3042" w:rsidRDefault="008D3042" w:rsidP="003824E8">
      <w:pPr>
        <w:pStyle w:val="Header"/>
        <w:spacing w:line="276" w:lineRule="auto"/>
        <w:jc w:val="both"/>
        <w:rPr>
          <w:rFonts w:cstheme="minorHAnsi"/>
        </w:rPr>
      </w:pPr>
      <w:r w:rsidRPr="005F132E">
        <w:rPr>
          <w:rFonts w:cstheme="minorHAnsi"/>
        </w:rPr>
        <w:t>Home Phone #: ________________Cell Phone #:__________________</w:t>
      </w:r>
      <w:r>
        <w:rPr>
          <w:rFonts w:cstheme="minorHAnsi"/>
        </w:rPr>
        <w:t>Work Phone #:_______________</w:t>
      </w:r>
    </w:p>
    <w:p w14:paraId="01527480" w14:textId="77777777" w:rsidR="008D3042" w:rsidRDefault="008D3042" w:rsidP="003824E8">
      <w:pPr>
        <w:pStyle w:val="Header"/>
        <w:spacing w:line="276" w:lineRule="auto"/>
        <w:jc w:val="both"/>
        <w:rPr>
          <w:rFonts w:cstheme="minorHAnsi"/>
        </w:rPr>
      </w:pPr>
      <w:r>
        <w:rPr>
          <w:rFonts w:cstheme="minorHAnsi"/>
        </w:rPr>
        <w:t>Address:______________________________________________________________________________</w:t>
      </w:r>
    </w:p>
    <w:p w14:paraId="534C0BAB" w14:textId="77777777" w:rsidR="008D3042" w:rsidRDefault="008D3042" w:rsidP="003824E8">
      <w:pPr>
        <w:pStyle w:val="Header"/>
        <w:spacing w:line="276" w:lineRule="auto"/>
        <w:jc w:val="both"/>
        <w:rPr>
          <w:rFonts w:cstheme="minorHAnsi"/>
        </w:rPr>
      </w:pPr>
      <w:proofErr w:type="spellStart"/>
      <w:r>
        <w:rPr>
          <w:rFonts w:cstheme="minorHAnsi"/>
        </w:rPr>
        <w:t>Physician:_____________________Phone</w:t>
      </w:r>
      <w:proofErr w:type="spellEnd"/>
      <w:r>
        <w:rPr>
          <w:rFonts w:cstheme="minorHAnsi"/>
        </w:rPr>
        <w:t xml:space="preserve"> #:_____________________Hospital:____________________</w:t>
      </w:r>
    </w:p>
    <w:p w14:paraId="0A0327E6" w14:textId="77777777" w:rsidR="008234FF" w:rsidRDefault="008234FF" w:rsidP="003824E8">
      <w:pPr>
        <w:pStyle w:val="Header"/>
        <w:tabs>
          <w:tab w:val="clear" w:pos="9360"/>
          <w:tab w:val="left" w:pos="6360"/>
        </w:tabs>
        <w:spacing w:line="276" w:lineRule="auto"/>
        <w:jc w:val="both"/>
        <w:rPr>
          <w:rFonts w:cstheme="minorHAnsi"/>
        </w:rPr>
      </w:pPr>
    </w:p>
    <w:p w14:paraId="45475D89" w14:textId="17381C6F" w:rsidR="008234FF" w:rsidRPr="000E6F06" w:rsidRDefault="00730D55" w:rsidP="003824E8">
      <w:pPr>
        <w:pStyle w:val="Header"/>
        <w:tabs>
          <w:tab w:val="clear" w:pos="9360"/>
          <w:tab w:val="left" w:pos="6360"/>
        </w:tabs>
        <w:spacing w:line="276" w:lineRule="auto"/>
        <w:jc w:val="both"/>
        <w:rPr>
          <w:rFonts w:cstheme="minorHAnsi"/>
          <w:b/>
          <w:bCs/>
        </w:rPr>
      </w:pPr>
      <w:r w:rsidRPr="000E6F06">
        <w:rPr>
          <w:rFonts w:cstheme="minorHAnsi"/>
          <w:b/>
          <w:bCs/>
        </w:rPr>
        <w:t xml:space="preserve">AUTHORIZATION FOR </w:t>
      </w:r>
      <w:r w:rsidR="00C0738F" w:rsidRPr="000E6F06">
        <w:rPr>
          <w:rFonts w:cstheme="minorHAnsi"/>
          <w:b/>
          <w:bCs/>
        </w:rPr>
        <w:t xml:space="preserve">EMERGENCY MEDICAL TREATMENT </w:t>
      </w:r>
    </w:p>
    <w:p w14:paraId="6BDFE012" w14:textId="0A5BB421" w:rsidR="00950560" w:rsidRDefault="00950560" w:rsidP="00950560">
      <w:r>
        <w:t>In the event emergency medical aid/treatment is required due to illness or injury during the process of receiving services, or while being on the property of the agency, I authorize Tri-State Therapeutic Riding Center to:</w:t>
      </w:r>
    </w:p>
    <w:p w14:paraId="56A62F86" w14:textId="77777777" w:rsidR="003934FD" w:rsidRDefault="003934FD" w:rsidP="003934FD">
      <w:pPr>
        <w:numPr>
          <w:ilvl w:val="0"/>
          <w:numId w:val="1"/>
        </w:numPr>
        <w:spacing w:after="0" w:line="240" w:lineRule="auto"/>
      </w:pPr>
      <w:r>
        <w:t>Secure and retain medical treatment and transportation if needed.</w:t>
      </w:r>
    </w:p>
    <w:p w14:paraId="407A0DF5" w14:textId="5203D721" w:rsidR="003934FD" w:rsidRDefault="003934FD" w:rsidP="003934FD">
      <w:pPr>
        <w:numPr>
          <w:ilvl w:val="0"/>
          <w:numId w:val="1"/>
        </w:numPr>
        <w:spacing w:after="0" w:line="240" w:lineRule="auto"/>
      </w:pPr>
      <w:r>
        <w:t>Release client records upon request to the authorized individual or agency involved in the medical emergency treatment.</w:t>
      </w:r>
    </w:p>
    <w:p w14:paraId="7860FB6E" w14:textId="77777777" w:rsidR="00132743" w:rsidRDefault="00132743" w:rsidP="00132743">
      <w:pPr>
        <w:spacing w:after="0" w:line="240" w:lineRule="auto"/>
        <w:ind w:left="720"/>
      </w:pPr>
    </w:p>
    <w:p w14:paraId="60C82179" w14:textId="4D06B58F" w:rsidR="000E6F06" w:rsidRDefault="000E6F06" w:rsidP="000E6F06">
      <w:r w:rsidRPr="000E6F06">
        <w:rPr>
          <w:b/>
        </w:rPr>
        <w:t>Consent Plan</w:t>
      </w:r>
    </w:p>
    <w:p w14:paraId="78B911D2" w14:textId="6694C0F4" w:rsidR="000E6F06" w:rsidRPr="009F2BFC" w:rsidRDefault="00283B07" w:rsidP="009F2BFC">
      <w:pPr>
        <w:rPr>
          <w:b/>
          <w:bCs/>
        </w:rPr>
      </w:pPr>
      <w:r>
        <w:rPr>
          <w:noProof/>
        </w:rPr>
        <mc:AlternateContent>
          <mc:Choice Requires="wps">
            <w:drawing>
              <wp:anchor distT="0" distB="0" distL="114300" distR="114300" simplePos="0" relativeHeight="251659264" behindDoc="0" locked="0" layoutInCell="1" allowOverlap="1" wp14:anchorId="73BB2C33" wp14:editId="28A0387C">
                <wp:simplePos x="0" y="0"/>
                <wp:positionH relativeFrom="column">
                  <wp:posOffset>38100</wp:posOffset>
                </wp:positionH>
                <wp:positionV relativeFrom="paragraph">
                  <wp:posOffset>647065</wp:posOffset>
                </wp:positionV>
                <wp:extent cx="144780" cy="137160"/>
                <wp:effectExtent l="0" t="0" r="26670" b="15240"/>
                <wp:wrapNone/>
                <wp:docPr id="1" name="Rectangle 1"/>
                <wp:cNvGraphicFramePr/>
                <a:graphic xmlns:a="http://schemas.openxmlformats.org/drawingml/2006/main">
                  <a:graphicData uri="http://schemas.microsoft.com/office/word/2010/wordprocessingShape">
                    <wps:wsp>
                      <wps:cNvSpPr/>
                      <wps:spPr>
                        <a:xfrm>
                          <a:off x="0" y="0"/>
                          <a:ext cx="14478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E76DA6" id="Rectangle 1" o:spid="_x0000_s1026" style="position:absolute;margin-left:3pt;margin-top:50.95pt;width:11.4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" filled="f" strokecolor="black [3213]" strokeweight="1.5pt"/>
            </w:pict>
          </mc:Fallback>
        </mc:AlternateContent>
      </w:r>
      <w:r w:rsidR="000E6F06">
        <w:t>This authorization includes x-ray, surgery, hospitalization, medication and any treatment procedure deemed “</w:t>
      </w:r>
      <w:proofErr w:type="spellStart"/>
      <w:r w:rsidR="000E6F06">
        <w:t>life saving</w:t>
      </w:r>
      <w:proofErr w:type="spellEnd"/>
      <w:r w:rsidR="000E6F06">
        <w:t xml:space="preserve">” by the physician.  This provision will only be invoked if the person(s) above is unable to be reached. </w:t>
      </w:r>
    </w:p>
    <w:p w14:paraId="613361AA" w14:textId="4FAEE562" w:rsidR="008234FF" w:rsidRDefault="00283B07" w:rsidP="003824E8">
      <w:pPr>
        <w:pStyle w:val="Header"/>
        <w:tabs>
          <w:tab w:val="clear" w:pos="9360"/>
          <w:tab w:val="left" w:pos="6360"/>
        </w:tabs>
        <w:spacing w:line="276" w:lineRule="auto"/>
        <w:jc w:val="both"/>
        <w:rPr>
          <w:rFonts w:cstheme="minorHAnsi"/>
        </w:rPr>
      </w:pPr>
      <w:r>
        <w:rPr>
          <w:rFonts w:cstheme="minorHAnsi"/>
        </w:rPr>
        <w:t xml:space="preserve">            Yes</w:t>
      </w:r>
      <w:r w:rsidR="00A652A6">
        <w:rPr>
          <w:rFonts w:cstheme="minorHAnsi"/>
        </w:rPr>
        <w:t xml:space="preserve">, I consent </w:t>
      </w:r>
    </w:p>
    <w:p w14:paraId="47A3ABC3" w14:textId="69A88C78" w:rsidR="008234FF" w:rsidRDefault="00283B07" w:rsidP="003824E8">
      <w:pPr>
        <w:pStyle w:val="Header"/>
        <w:tabs>
          <w:tab w:val="clear" w:pos="9360"/>
          <w:tab w:val="left" w:pos="6360"/>
        </w:tabs>
        <w:spacing w:line="276" w:lineRule="auto"/>
        <w:jc w:val="both"/>
        <w:rPr>
          <w:rFonts w:cstheme="minorHAnsi"/>
        </w:rPr>
      </w:pPr>
      <w:r>
        <w:rPr>
          <w:noProof/>
        </w:rPr>
        <mc:AlternateContent>
          <mc:Choice Requires="wps">
            <w:drawing>
              <wp:anchor distT="0" distB="0" distL="114300" distR="114300" simplePos="0" relativeHeight="251661312" behindDoc="0" locked="0" layoutInCell="1" allowOverlap="1" wp14:anchorId="4F4E2BA7" wp14:editId="4AFDA37D">
                <wp:simplePos x="0" y="0"/>
                <wp:positionH relativeFrom="column">
                  <wp:posOffset>38100</wp:posOffset>
                </wp:positionH>
                <wp:positionV relativeFrom="paragraph">
                  <wp:posOffset>15240</wp:posOffset>
                </wp:positionV>
                <wp:extent cx="144780" cy="137160"/>
                <wp:effectExtent l="0" t="0" r="26670" b="15240"/>
                <wp:wrapNone/>
                <wp:docPr id="3" name="Rectangle 3"/>
                <wp:cNvGraphicFramePr/>
                <a:graphic xmlns:a="http://schemas.openxmlformats.org/drawingml/2006/main">
                  <a:graphicData uri="http://schemas.microsoft.com/office/word/2010/wordprocessingShape">
                    <wps:wsp>
                      <wps:cNvSpPr/>
                      <wps:spPr>
                        <a:xfrm>
                          <a:off x="0" y="0"/>
                          <a:ext cx="14478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0F55C2" id="Rectangle 3" o:spid="_x0000_s1026" style="position:absolute;margin-left:3pt;margin-top:1.2pt;width:11.4pt;height:10.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" filled="f" strokecolor="black [3213]" strokeweight="1.5pt"/>
            </w:pict>
          </mc:Fallback>
        </mc:AlternateContent>
      </w:r>
      <w:r w:rsidR="00A652A6">
        <w:rPr>
          <w:rFonts w:cstheme="minorHAnsi"/>
        </w:rPr>
        <w:t xml:space="preserve">            No, I do not consent</w:t>
      </w:r>
    </w:p>
    <w:p w14:paraId="2F40128A" w14:textId="77777777" w:rsidR="00A652A6" w:rsidRDefault="00A652A6" w:rsidP="003824E8">
      <w:pPr>
        <w:pStyle w:val="Header"/>
        <w:tabs>
          <w:tab w:val="clear" w:pos="9360"/>
          <w:tab w:val="left" w:pos="6360"/>
        </w:tabs>
        <w:spacing w:line="276" w:lineRule="auto"/>
        <w:jc w:val="both"/>
        <w:rPr>
          <w:rFonts w:cstheme="minorHAnsi"/>
        </w:rPr>
      </w:pPr>
    </w:p>
    <w:p w14:paraId="715C4B51" w14:textId="019DEFB4" w:rsidR="008D3042" w:rsidRDefault="005A78C2" w:rsidP="003824E8">
      <w:pPr>
        <w:pStyle w:val="Header"/>
        <w:tabs>
          <w:tab w:val="clear" w:pos="9360"/>
          <w:tab w:val="left" w:pos="6360"/>
        </w:tabs>
        <w:spacing w:line="276" w:lineRule="auto"/>
        <w:jc w:val="both"/>
        <w:rPr>
          <w:rFonts w:cstheme="minorHAnsi"/>
        </w:rPr>
      </w:pPr>
      <w:r>
        <w:rPr>
          <w:rFonts w:cstheme="minorHAnsi"/>
        </w:rPr>
        <w:t>Rider/</w:t>
      </w:r>
      <w:r w:rsidR="00283B07">
        <w:rPr>
          <w:rFonts w:cstheme="minorHAnsi"/>
        </w:rPr>
        <w:t xml:space="preserve">Participant </w:t>
      </w:r>
      <w:r w:rsidR="008D3042">
        <w:rPr>
          <w:rFonts w:cstheme="minorHAnsi"/>
        </w:rPr>
        <w:t>Signature:_______________________________________ Date:_____</w:t>
      </w:r>
      <w:r>
        <w:rPr>
          <w:rFonts w:cstheme="minorHAnsi"/>
        </w:rPr>
        <w:t>_</w:t>
      </w:r>
      <w:r w:rsidR="008D3042">
        <w:rPr>
          <w:rFonts w:cstheme="minorHAnsi"/>
        </w:rPr>
        <w:t>_____________</w:t>
      </w:r>
    </w:p>
    <w:p w14:paraId="7CC2451A" w14:textId="77777777" w:rsidR="008D3042" w:rsidRDefault="008D3042" w:rsidP="003824E8">
      <w:pPr>
        <w:pStyle w:val="Header"/>
        <w:tabs>
          <w:tab w:val="clear" w:pos="9360"/>
          <w:tab w:val="left" w:pos="6360"/>
        </w:tabs>
        <w:spacing w:line="276" w:lineRule="auto"/>
        <w:jc w:val="both"/>
        <w:rPr>
          <w:rFonts w:cstheme="minorHAnsi"/>
        </w:rPr>
      </w:pPr>
      <w:r>
        <w:rPr>
          <w:rFonts w:cstheme="minorHAnsi"/>
        </w:rPr>
        <w:t>Parent Sign</w:t>
      </w:r>
      <w:r w:rsidR="009B5806">
        <w:rPr>
          <w:rFonts w:cstheme="minorHAnsi"/>
        </w:rPr>
        <w:t>a</w:t>
      </w:r>
      <w:r>
        <w:rPr>
          <w:rFonts w:cstheme="minorHAnsi"/>
        </w:rPr>
        <w:t>ture (if under 18)</w:t>
      </w:r>
      <w:r w:rsidR="009B5806">
        <w:rPr>
          <w:rFonts w:cstheme="minorHAnsi"/>
        </w:rPr>
        <w:t>:____________________________ Date:____________________________</w:t>
      </w:r>
    </w:p>
    <w:p w14:paraId="43E1FF31" w14:textId="545D7355" w:rsidR="0056271D" w:rsidRDefault="0056271D" w:rsidP="003824E8">
      <w:pPr>
        <w:pStyle w:val="Header"/>
        <w:tabs>
          <w:tab w:val="clear" w:pos="9360"/>
          <w:tab w:val="left" w:pos="6360"/>
        </w:tabs>
        <w:spacing w:line="276" w:lineRule="auto"/>
        <w:jc w:val="both"/>
        <w:rPr>
          <w:rFonts w:cstheme="minorHAnsi"/>
          <w:b/>
          <w:bCs/>
          <w:sz w:val="24"/>
          <w:szCs w:val="24"/>
        </w:rPr>
      </w:pPr>
    </w:p>
    <w:p w14:paraId="201E59E6" w14:textId="476B941C" w:rsidR="0031467B" w:rsidRDefault="0031467B" w:rsidP="003824E8">
      <w:pPr>
        <w:pStyle w:val="Header"/>
        <w:tabs>
          <w:tab w:val="clear" w:pos="9360"/>
          <w:tab w:val="left" w:pos="6360"/>
        </w:tabs>
        <w:spacing w:line="276" w:lineRule="auto"/>
        <w:jc w:val="both"/>
        <w:rPr>
          <w:rFonts w:cstheme="minorHAnsi"/>
          <w:b/>
          <w:bCs/>
          <w:sz w:val="24"/>
          <w:szCs w:val="24"/>
        </w:rPr>
      </w:pPr>
    </w:p>
    <w:p w14:paraId="74869FF5" w14:textId="77777777" w:rsidR="000B21BA" w:rsidRDefault="000B21BA" w:rsidP="000B21BA">
      <w:pPr>
        <w:pStyle w:val="BodyText"/>
        <w:jc w:val="center"/>
        <w:rPr>
          <w:rFonts w:ascii="Times New Roman" w:hAnsi="Times New Roman" w:cs="Times New Roman"/>
          <w:b/>
        </w:rPr>
      </w:pPr>
      <w:r>
        <w:rPr>
          <w:rFonts w:ascii="Times New Roman" w:hAnsi="Times New Roman" w:cs="Times New Roman"/>
          <w:b/>
        </w:rPr>
        <w:t>PHOTOGRAPHY CONSENT/NON-CONSENT</w:t>
      </w:r>
    </w:p>
    <w:p w14:paraId="6BB35F28" w14:textId="77777777" w:rsidR="000B21BA" w:rsidRDefault="000B21BA" w:rsidP="000B21BA">
      <w:pPr>
        <w:pStyle w:val="BodyText"/>
        <w:jc w:val="left"/>
        <w:rPr>
          <w:rFonts w:ascii="Times New Roman" w:hAnsi="Times New Roman" w:cs="Times New Roman"/>
          <w:b/>
        </w:rPr>
      </w:pPr>
    </w:p>
    <w:p w14:paraId="5B5663C3" w14:textId="4F1352D8" w:rsidR="000B21BA" w:rsidRDefault="000B21BA" w:rsidP="000B21BA">
      <w:pPr>
        <w:pStyle w:val="BodyText"/>
      </w:pPr>
      <w:r>
        <w:rPr>
          <w:rFonts w:ascii="Times New Roman" w:hAnsi="Times New Roman" w:cs="Times New Roman"/>
        </w:rPr>
        <w:t>Tri-State Therapeutic Riding Center (TSTRC) often takes still pictures and/or videos of students, clients, volunteers and instructors.  This is done for several reasons.  Rider progress and acquisition of skills provide instructors and clients with necessary information and positive feedback.  Photos/videos are also used in brochures, presentations, posters, and on our website for publicity.  They are also occasionally provided to students for keepsakes.</w:t>
      </w:r>
    </w:p>
    <w:p w14:paraId="051DE1EC" w14:textId="6670D5DA" w:rsidR="0031467B" w:rsidRDefault="0031467B" w:rsidP="003824E8">
      <w:pPr>
        <w:pStyle w:val="Header"/>
        <w:tabs>
          <w:tab w:val="clear" w:pos="9360"/>
          <w:tab w:val="left" w:pos="6360"/>
        </w:tabs>
        <w:spacing w:line="276" w:lineRule="auto"/>
        <w:jc w:val="both"/>
        <w:rPr>
          <w:rFonts w:cstheme="minorHAnsi"/>
          <w:b/>
          <w:bCs/>
          <w:sz w:val="24"/>
          <w:szCs w:val="24"/>
        </w:rPr>
      </w:pPr>
    </w:p>
    <w:p w14:paraId="1CBE9D47" w14:textId="7748909E" w:rsidR="00BE3753" w:rsidRDefault="00BE3753" w:rsidP="00BE3753">
      <w:pPr>
        <w:rPr>
          <w:rFonts w:ascii="Times New Roman" w:eastAsia="Times New Roman" w:hAnsi="Times New Roman" w:cs="Times New Roman"/>
          <w:sz w:val="24"/>
          <w:szCs w:val="24"/>
          <w:lang w:eastAsia="ar-SA"/>
        </w:rPr>
      </w:pPr>
      <w:r w:rsidRPr="00BE3753">
        <w:rPr>
          <w:rFonts w:ascii="Times New Roman" w:eastAsia="Times New Roman" w:hAnsi="Times New Roman" w:cs="Times New Roman"/>
          <w:sz w:val="24"/>
          <w:szCs w:val="24"/>
          <w:lang w:eastAsia="ar-SA"/>
        </w:rPr>
        <w:t xml:space="preserve">Please check one of the boxes below to indicate your preference for photograph/video of you/your child for the </w:t>
      </w:r>
      <w:proofErr w:type="gramStart"/>
      <w:r w:rsidRPr="00BE3753">
        <w:rPr>
          <w:rFonts w:ascii="Times New Roman" w:eastAsia="Times New Roman" w:hAnsi="Times New Roman" w:cs="Times New Roman"/>
          <w:sz w:val="24"/>
          <w:szCs w:val="24"/>
          <w:lang w:eastAsia="ar-SA"/>
        </w:rPr>
        <w:t>aforementioned purposes</w:t>
      </w:r>
      <w:proofErr w:type="gramEnd"/>
      <w:r w:rsidRPr="00BE3753">
        <w:rPr>
          <w:rFonts w:ascii="Times New Roman" w:eastAsia="Times New Roman" w:hAnsi="Times New Roman" w:cs="Times New Roman"/>
          <w:sz w:val="24"/>
          <w:szCs w:val="24"/>
          <w:lang w:eastAsia="ar-SA"/>
        </w:rPr>
        <w:t xml:space="preserve">. </w:t>
      </w:r>
    </w:p>
    <w:p w14:paraId="35E0E2C7" w14:textId="5F3C77E5" w:rsidR="005A78C2" w:rsidRPr="00BE3753" w:rsidRDefault="005A78C2" w:rsidP="00BE3753">
      <w:pPr>
        <w:rPr>
          <w:rFonts w:ascii="Times New Roman" w:eastAsia="Times New Roman" w:hAnsi="Times New Roman" w:cs="Times New Roman"/>
          <w:sz w:val="24"/>
          <w:szCs w:val="24"/>
          <w:lang w:eastAsia="ar-SA"/>
        </w:rPr>
      </w:pPr>
      <w:r>
        <w:rPr>
          <w:b/>
          <w:bCs/>
        </w:rPr>
        <w:lastRenderedPageBreak/>
        <w:t xml:space="preserve">Consent:   </w:t>
      </w:r>
    </w:p>
    <w:p w14:paraId="11C8F21A" w14:textId="5D12598A" w:rsidR="0031467B" w:rsidRDefault="005A78C2" w:rsidP="003824E8">
      <w:pPr>
        <w:pStyle w:val="Header"/>
        <w:tabs>
          <w:tab w:val="clear" w:pos="9360"/>
          <w:tab w:val="left" w:pos="6360"/>
        </w:tabs>
        <w:spacing w:line="276" w:lineRule="auto"/>
        <w:jc w:val="both"/>
        <w:rPr>
          <w:rFonts w:cstheme="minorHAnsi"/>
        </w:rPr>
      </w:pPr>
      <w:r>
        <w:rPr>
          <w:noProof/>
        </w:rPr>
        <mc:AlternateContent>
          <mc:Choice Requires="wps">
            <w:drawing>
              <wp:anchor distT="0" distB="0" distL="114300" distR="114300" simplePos="0" relativeHeight="251663360" behindDoc="0" locked="0" layoutInCell="1" allowOverlap="1" wp14:anchorId="4D82E371" wp14:editId="315C3447">
                <wp:simplePos x="0" y="0"/>
                <wp:positionH relativeFrom="column">
                  <wp:posOffset>0</wp:posOffset>
                </wp:positionH>
                <wp:positionV relativeFrom="paragraph">
                  <wp:posOffset>0</wp:posOffset>
                </wp:positionV>
                <wp:extent cx="144780" cy="137160"/>
                <wp:effectExtent l="0" t="0" r="26670" b="15240"/>
                <wp:wrapNone/>
                <wp:docPr id="4" name="Rectangle 4"/>
                <wp:cNvGraphicFramePr/>
                <a:graphic xmlns:a="http://schemas.openxmlformats.org/drawingml/2006/main">
                  <a:graphicData uri="http://schemas.microsoft.com/office/word/2010/wordprocessingShape">
                    <wps:wsp>
                      <wps:cNvSpPr/>
                      <wps:spPr>
                        <a:xfrm>
                          <a:off x="0" y="0"/>
                          <a:ext cx="14478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0FA43A" id="Rectangle 4" o:spid="_x0000_s1026" style="position:absolute;margin-left:0;margin-top:0;width:11.4pt;height:10.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" filled="f" strokecolor="black [3213]" strokeweight="1.5pt"/>
            </w:pict>
          </mc:Fallback>
        </mc:AlternateContent>
      </w:r>
      <w:r>
        <w:rPr>
          <w:rFonts w:cstheme="minorHAnsi"/>
          <w:b/>
          <w:bCs/>
          <w:sz w:val="24"/>
          <w:szCs w:val="24"/>
        </w:rPr>
        <w:t xml:space="preserve">          </w:t>
      </w:r>
      <w:r>
        <w:rPr>
          <w:rFonts w:cstheme="minorHAnsi"/>
        </w:rPr>
        <w:t xml:space="preserve">Yes, I consent </w:t>
      </w:r>
    </w:p>
    <w:p w14:paraId="2401E272" w14:textId="49A2997D" w:rsidR="005A78C2" w:rsidRDefault="005A78C2" w:rsidP="003824E8">
      <w:pPr>
        <w:pStyle w:val="Header"/>
        <w:tabs>
          <w:tab w:val="clear" w:pos="9360"/>
          <w:tab w:val="left" w:pos="6360"/>
        </w:tabs>
        <w:spacing w:line="276" w:lineRule="auto"/>
        <w:jc w:val="both"/>
        <w:rPr>
          <w:rFonts w:cstheme="minorHAnsi"/>
        </w:rPr>
      </w:pPr>
      <w:r>
        <w:rPr>
          <w:noProof/>
        </w:rPr>
        <mc:AlternateContent>
          <mc:Choice Requires="wps">
            <w:drawing>
              <wp:anchor distT="0" distB="0" distL="114300" distR="114300" simplePos="0" relativeHeight="251665408" behindDoc="0" locked="0" layoutInCell="1" allowOverlap="1" wp14:anchorId="284A1366" wp14:editId="3884E146">
                <wp:simplePos x="0" y="0"/>
                <wp:positionH relativeFrom="column">
                  <wp:posOffset>0</wp:posOffset>
                </wp:positionH>
                <wp:positionV relativeFrom="paragraph">
                  <wp:posOffset>0</wp:posOffset>
                </wp:positionV>
                <wp:extent cx="144780" cy="137160"/>
                <wp:effectExtent l="0" t="0" r="26670" b="15240"/>
                <wp:wrapNone/>
                <wp:docPr id="5" name="Rectangle 5"/>
                <wp:cNvGraphicFramePr/>
                <a:graphic xmlns:a="http://schemas.openxmlformats.org/drawingml/2006/main">
                  <a:graphicData uri="http://schemas.microsoft.com/office/word/2010/wordprocessingShape">
                    <wps:wsp>
                      <wps:cNvSpPr/>
                      <wps:spPr>
                        <a:xfrm>
                          <a:off x="0" y="0"/>
                          <a:ext cx="14478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83E214" w14:textId="6E6BB573" w:rsidR="005A78C2" w:rsidRDefault="005A78C2" w:rsidP="005A78C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4A1366" id="Rectangle 5" o:spid="_x0000_s1026" style="position:absolute;left:0;text-align:left;margin-left:0;margin-top:0;width:11.4pt;height:10.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" filled="f" strokecolor="black [3213]" strokeweight="1.5pt">
                <v:textbox>
                  <w:txbxContent>
                    <w:p w14:paraId="2283E214" w14:textId="6E6BB573" w:rsidR="005A78C2" w:rsidRDefault="005A78C2" w:rsidP="005A78C2">
                      <w:pPr>
                        <w:jc w:val="center"/>
                      </w:pPr>
                      <w:r>
                        <w:t xml:space="preserve">            </w:t>
                      </w:r>
                    </w:p>
                  </w:txbxContent>
                </v:textbox>
              </v:rect>
            </w:pict>
          </mc:Fallback>
        </mc:AlternateContent>
      </w:r>
      <w:r>
        <w:rPr>
          <w:rFonts w:cstheme="minorHAnsi"/>
        </w:rPr>
        <w:t xml:space="preserve">           No, I do not consent </w:t>
      </w:r>
    </w:p>
    <w:p w14:paraId="7DE73C01" w14:textId="77777777" w:rsidR="005A78C2" w:rsidRPr="005A78C2" w:rsidRDefault="005A78C2" w:rsidP="003824E8">
      <w:pPr>
        <w:pStyle w:val="Header"/>
        <w:tabs>
          <w:tab w:val="clear" w:pos="9360"/>
          <w:tab w:val="left" w:pos="6360"/>
        </w:tabs>
        <w:spacing w:line="276" w:lineRule="auto"/>
        <w:jc w:val="both"/>
        <w:rPr>
          <w:rFonts w:cstheme="minorHAnsi"/>
        </w:rPr>
      </w:pPr>
    </w:p>
    <w:p w14:paraId="2B5CDDDA" w14:textId="05E232AD" w:rsidR="009B5806" w:rsidRDefault="009B5806" w:rsidP="003824E8">
      <w:pPr>
        <w:pStyle w:val="Header"/>
        <w:tabs>
          <w:tab w:val="clear" w:pos="9360"/>
          <w:tab w:val="left" w:pos="6360"/>
        </w:tabs>
        <w:spacing w:line="276" w:lineRule="auto"/>
        <w:jc w:val="both"/>
        <w:rPr>
          <w:rFonts w:cstheme="minorHAnsi"/>
        </w:rPr>
      </w:pPr>
      <w:r>
        <w:rPr>
          <w:rFonts w:cstheme="minorHAnsi"/>
        </w:rPr>
        <w:t>Rider</w:t>
      </w:r>
      <w:r w:rsidR="005A78C2">
        <w:rPr>
          <w:rFonts w:cstheme="minorHAnsi"/>
        </w:rPr>
        <w:t xml:space="preserve">/Participant </w:t>
      </w:r>
      <w:r>
        <w:rPr>
          <w:rFonts w:cstheme="minorHAnsi"/>
        </w:rPr>
        <w:t xml:space="preserve"> Signature:_______________________________________ Date:_________</w:t>
      </w:r>
      <w:r w:rsidR="005A78C2">
        <w:rPr>
          <w:rFonts w:cstheme="minorHAnsi"/>
        </w:rPr>
        <w:t>_</w:t>
      </w:r>
      <w:r>
        <w:rPr>
          <w:rFonts w:cstheme="minorHAnsi"/>
        </w:rPr>
        <w:t>________</w:t>
      </w:r>
    </w:p>
    <w:p w14:paraId="24B7AE7E" w14:textId="11A8B473" w:rsidR="009B5806" w:rsidRDefault="009B5806" w:rsidP="003824E8">
      <w:pPr>
        <w:pStyle w:val="Header"/>
        <w:tabs>
          <w:tab w:val="clear" w:pos="9360"/>
          <w:tab w:val="left" w:pos="6360"/>
        </w:tabs>
        <w:spacing w:line="276" w:lineRule="auto"/>
        <w:jc w:val="both"/>
        <w:rPr>
          <w:rFonts w:cstheme="minorHAnsi"/>
        </w:rPr>
      </w:pPr>
      <w:r>
        <w:rPr>
          <w:rFonts w:cstheme="minorHAnsi"/>
        </w:rPr>
        <w:t>Parent Signature (if under 18):_________</w:t>
      </w:r>
      <w:r w:rsidR="007F1E28">
        <w:rPr>
          <w:rFonts w:cstheme="minorHAnsi"/>
        </w:rPr>
        <w:t>_____</w:t>
      </w:r>
      <w:r>
        <w:rPr>
          <w:rFonts w:cstheme="minorHAnsi"/>
        </w:rPr>
        <w:t>______________</w:t>
      </w:r>
      <w:r w:rsidR="007F1E28">
        <w:rPr>
          <w:rFonts w:cstheme="minorHAnsi"/>
        </w:rPr>
        <w:t>___</w:t>
      </w:r>
      <w:r>
        <w:rPr>
          <w:rFonts w:cstheme="minorHAnsi"/>
        </w:rPr>
        <w:t>_____ Date:____________________</w:t>
      </w:r>
    </w:p>
    <w:p w14:paraId="35ADD763" w14:textId="77777777" w:rsidR="0056271D" w:rsidRDefault="0056271D" w:rsidP="003824E8">
      <w:pPr>
        <w:pStyle w:val="Header"/>
        <w:spacing w:line="276" w:lineRule="auto"/>
        <w:jc w:val="both"/>
        <w:rPr>
          <w:rFonts w:cstheme="minorHAnsi"/>
          <w:b/>
          <w:bCs/>
          <w:sz w:val="24"/>
          <w:szCs w:val="24"/>
        </w:rPr>
      </w:pPr>
    </w:p>
    <w:p w14:paraId="692CD2F8" w14:textId="484DB31B" w:rsidR="007B0D55" w:rsidRDefault="009B5806" w:rsidP="007E108D">
      <w:pPr>
        <w:pStyle w:val="Header"/>
        <w:spacing w:line="276" w:lineRule="auto"/>
        <w:jc w:val="center"/>
        <w:rPr>
          <w:rFonts w:cstheme="minorHAnsi"/>
          <w:b/>
          <w:bCs/>
          <w:sz w:val="24"/>
          <w:szCs w:val="24"/>
        </w:rPr>
      </w:pPr>
      <w:r>
        <w:rPr>
          <w:rFonts w:cstheme="minorHAnsi"/>
          <w:b/>
          <w:bCs/>
          <w:sz w:val="24"/>
          <w:szCs w:val="24"/>
        </w:rPr>
        <w:t>Liability Release</w:t>
      </w:r>
    </w:p>
    <w:p w14:paraId="67DCEA19" w14:textId="210DB260" w:rsidR="007E108D" w:rsidRDefault="007E108D" w:rsidP="003824E8">
      <w:pPr>
        <w:pStyle w:val="Header"/>
        <w:spacing w:line="276" w:lineRule="auto"/>
        <w:jc w:val="both"/>
        <w:rPr>
          <w:rFonts w:cstheme="minorHAnsi"/>
          <w:b/>
          <w:bCs/>
          <w:sz w:val="24"/>
          <w:szCs w:val="24"/>
        </w:rPr>
      </w:pPr>
    </w:p>
    <w:p w14:paraId="5B8172DD" w14:textId="249BFD66" w:rsidR="007E108D" w:rsidRDefault="007E108D" w:rsidP="007E108D">
      <w:pPr>
        <w:jc w:val="center"/>
      </w:pPr>
      <w:r>
        <w:t>To be completed by the adult participant, participant’s parent, or participant’s legal representative.</w:t>
      </w:r>
    </w:p>
    <w:p w14:paraId="1FB82057" w14:textId="209363AF" w:rsidR="000C4941" w:rsidRDefault="007E108D" w:rsidP="007E108D">
      <w:pPr>
        <w:pStyle w:val="Header"/>
        <w:spacing w:line="276" w:lineRule="auto"/>
        <w:jc w:val="both"/>
      </w:pPr>
      <w:r>
        <w:t>This release of liability is made and entered into on this date</w:t>
      </w:r>
      <w:r w:rsidR="006D094A">
        <w:t>, _______________________________</w:t>
      </w:r>
      <w:r>
        <w:rPr>
          <w:u w:val="single"/>
        </w:rPr>
        <w:tab/>
      </w:r>
      <w:r>
        <w:t xml:space="preserve">, by and between </w:t>
      </w:r>
      <w:r w:rsidR="006D094A">
        <w:t>Tri-State Therapeutic Riding Center</w:t>
      </w:r>
      <w:r>
        <w:t xml:space="preserve">, hereinafter known as </w:t>
      </w:r>
      <w:r w:rsidR="006D094A">
        <w:t>TSTRC</w:t>
      </w:r>
      <w:r>
        <w:t xml:space="preserve">, and staff/participant/volunteer (print name), </w:t>
      </w:r>
      <w:r>
        <w:rPr>
          <w:u w:val="single"/>
        </w:rPr>
        <w:tab/>
      </w:r>
      <w:r w:rsidR="004C6492">
        <w:rPr>
          <w:u w:val="single"/>
        </w:rPr>
        <w:t>_________________________________________</w:t>
      </w:r>
      <w:r>
        <w:rPr>
          <w:u w:val="single"/>
        </w:rPr>
        <w:tab/>
      </w:r>
      <w:r>
        <w:t xml:space="preserve">, hereinafter known as participant, and (if a minor or incompetent adult) participant’s parent, legal guardian, or legal representative (print name) </w:t>
      </w:r>
      <w:r>
        <w:rPr>
          <w:u w:val="single"/>
        </w:rPr>
        <w:tab/>
      </w:r>
      <w:r>
        <w:rPr>
          <w:u w:val="single"/>
        </w:rPr>
        <w:tab/>
      </w:r>
      <w:r w:rsidR="004C6492">
        <w:rPr>
          <w:u w:val="single"/>
        </w:rPr>
        <w:t>____________________</w:t>
      </w:r>
      <w:r>
        <w:t xml:space="preserve">.  In return for participation in </w:t>
      </w:r>
      <w:r w:rsidR="004C6492">
        <w:t>TSTRC</w:t>
      </w:r>
      <w:r>
        <w:t>’s therapeutic horseback riding activities, special events and fundraisers, the participant, his/her heirs, assigns, and legal representatives hereby expressly agree to the</w:t>
      </w:r>
      <w:r w:rsidR="000C4941">
        <w:t xml:space="preserve"> following: </w:t>
      </w:r>
    </w:p>
    <w:p w14:paraId="3F49A2F3" w14:textId="77777777" w:rsidR="000C4941" w:rsidRDefault="000C4941" w:rsidP="000C4941">
      <w:pPr>
        <w:pStyle w:val="BodyTextIndent"/>
        <w:numPr>
          <w:ilvl w:val="0"/>
          <w:numId w:val="3"/>
        </w:numPr>
        <w:suppressAutoHyphens/>
        <w:spacing w:before="240" w:after="0" w:line="240" w:lineRule="auto"/>
      </w:pPr>
      <w:r>
        <w:t>Participant agrees to assume any and all risks involved in or arising from participant’s participation or presence upon the property and facilities, including, without limitation, but not limited to the risks of death, bodily injury, property damage, falls, kicks, bites, collisions with vehicles, horses, or stationary objects, fire or explosion, the unavailability of emergency medical care, or the negligence or deliberate act of another person.</w:t>
      </w:r>
    </w:p>
    <w:p w14:paraId="654AB8F3" w14:textId="77777777" w:rsidR="00FF1425" w:rsidRDefault="00A75C9A" w:rsidP="00FF1425">
      <w:pPr>
        <w:pStyle w:val="BodyTextIndent"/>
        <w:numPr>
          <w:ilvl w:val="0"/>
          <w:numId w:val="3"/>
        </w:numPr>
        <w:suppressAutoHyphens/>
        <w:spacing w:before="240" w:after="0" w:line="240" w:lineRule="auto"/>
        <w:jc w:val="both"/>
      </w:pPr>
      <w:r>
        <w:t>Participant agrees to hold TSTRC and all of its successors, assigns, subsidiaries, franchisee, affiliates, officers, directors, employees, agents, and boarders completely harmless and not liable and release them from all liability whatsoever and agrees not to sue them on account of or in connection with any claims, causes of action, injuries, damages, costs or expenses arising out of participant’s participation and/or presence upon TSTRC’s property and facilities, including without limitation, those based on death, bodily injury, property damage, including consequential damages, except if the damages are caused by the direct willful and wanton negligence of TSTRC.</w:t>
      </w:r>
    </w:p>
    <w:p w14:paraId="225577F9" w14:textId="19F825BB" w:rsidR="00FF1425" w:rsidRDefault="00FF1425" w:rsidP="00FF1425">
      <w:pPr>
        <w:pStyle w:val="BodyTextIndent"/>
        <w:numPr>
          <w:ilvl w:val="0"/>
          <w:numId w:val="3"/>
        </w:numPr>
        <w:suppressAutoHyphens/>
        <w:spacing w:before="240" w:after="0" w:line="240" w:lineRule="auto"/>
        <w:jc w:val="both"/>
      </w:pPr>
      <w:r>
        <w:t xml:space="preserve">Participant agrees to waive the protection afforded by any statue or law in any jurisdiction whose purpose, substance and/or effect is to provide that a general release shall not extend to claims, material, or otherwise, which the person giving the release does not know or suspect to exist at the time of executing the release. </w:t>
      </w:r>
    </w:p>
    <w:p w14:paraId="21870404" w14:textId="08E2B436" w:rsidR="0056016E" w:rsidRDefault="0056016E" w:rsidP="0056016E">
      <w:pPr>
        <w:pStyle w:val="BodyTextIndent"/>
        <w:numPr>
          <w:ilvl w:val="0"/>
          <w:numId w:val="3"/>
        </w:numPr>
        <w:suppressAutoHyphens/>
        <w:spacing w:before="240" w:after="0" w:line="240" w:lineRule="auto"/>
      </w:pPr>
      <w:r>
        <w:t>Participant agrees to indemnify and defend TSTRC against, and hold it harmless from, any and all claims, causes of action, damages, judgments, costs, or expenses, including attorney’s fees, which in any way arise from participant’s participation and/or presence upon TSTRC’s property or facilities.</w:t>
      </w:r>
    </w:p>
    <w:p w14:paraId="53B1E485" w14:textId="7292B0AC" w:rsidR="0056016E" w:rsidRDefault="0056016E" w:rsidP="0056016E">
      <w:pPr>
        <w:pStyle w:val="BodyTextIndent"/>
        <w:numPr>
          <w:ilvl w:val="0"/>
          <w:numId w:val="3"/>
        </w:numPr>
        <w:suppressAutoHyphens/>
        <w:spacing w:before="240" w:after="0" w:line="240" w:lineRule="auto"/>
      </w:pPr>
      <w:r>
        <w:t xml:space="preserve">This contract is non-assignable and non-transferable and is made and entered into the State of Tennessee and shall be enforced and interpreted under the laws of this state.  Should there be any clause in conflict with State Law, then that clause is null and void.  When TSTRC and participant or </w:t>
      </w:r>
      <w:r>
        <w:lastRenderedPageBreak/>
        <w:t>participant’s parent, legal guardian, or adult caregiver signs this contract, it will then be binding on both parties, subject to the above terms and conditions.</w:t>
      </w:r>
    </w:p>
    <w:p w14:paraId="05774D07" w14:textId="77777777" w:rsidR="00925C66" w:rsidRDefault="00925C66" w:rsidP="003824E8">
      <w:pPr>
        <w:pStyle w:val="Header"/>
        <w:tabs>
          <w:tab w:val="clear" w:pos="9360"/>
          <w:tab w:val="left" w:pos="6360"/>
        </w:tabs>
        <w:spacing w:line="276" w:lineRule="auto"/>
        <w:jc w:val="both"/>
        <w:rPr>
          <w:rFonts w:cstheme="minorHAnsi"/>
        </w:rPr>
      </w:pPr>
    </w:p>
    <w:p w14:paraId="4566F4B3" w14:textId="5037D0F5" w:rsidR="00D17901" w:rsidRDefault="00925C66" w:rsidP="003824E8">
      <w:pPr>
        <w:pStyle w:val="Header"/>
        <w:tabs>
          <w:tab w:val="clear" w:pos="9360"/>
          <w:tab w:val="left" w:pos="6360"/>
        </w:tabs>
        <w:spacing w:line="276" w:lineRule="auto"/>
        <w:jc w:val="both"/>
        <w:rPr>
          <w:rFonts w:cstheme="minorHAnsi"/>
        </w:rPr>
      </w:pPr>
      <w:r>
        <w:rPr>
          <w:rFonts w:cstheme="minorHAnsi"/>
        </w:rPr>
        <w:t xml:space="preserve">Participant/ </w:t>
      </w:r>
      <w:r w:rsidR="00D17901">
        <w:rPr>
          <w:rFonts w:cstheme="minorHAnsi"/>
        </w:rPr>
        <w:t>Rider Signature:_______________________________________ Date:__________________</w:t>
      </w:r>
    </w:p>
    <w:p w14:paraId="19C647E1" w14:textId="098EA5EE" w:rsidR="00D17901" w:rsidRDefault="00D17901" w:rsidP="003824E8">
      <w:pPr>
        <w:pStyle w:val="Header"/>
        <w:spacing w:line="276" w:lineRule="auto"/>
        <w:jc w:val="both"/>
        <w:rPr>
          <w:rFonts w:cstheme="minorHAnsi"/>
        </w:rPr>
      </w:pPr>
      <w:r>
        <w:rPr>
          <w:rFonts w:cstheme="minorHAnsi"/>
        </w:rPr>
        <w:t>Parent Signature (if under 18):____________________________ Date:____________________________</w:t>
      </w:r>
    </w:p>
    <w:p w14:paraId="4080571B" w14:textId="5276A5FB" w:rsidR="00094273" w:rsidRDefault="00094273" w:rsidP="003824E8">
      <w:pPr>
        <w:pStyle w:val="Header"/>
        <w:spacing w:line="276" w:lineRule="auto"/>
        <w:jc w:val="both"/>
        <w:rPr>
          <w:rFonts w:cstheme="minorHAnsi"/>
        </w:rPr>
      </w:pPr>
      <w:r>
        <w:rPr>
          <w:rFonts w:cstheme="minorHAnsi"/>
        </w:rPr>
        <w:t>TSTRC Representative Signature:___________________________________ Date:___________________</w:t>
      </w:r>
    </w:p>
    <w:p w14:paraId="66C035D6" w14:textId="77777777" w:rsidR="0056271D" w:rsidRDefault="0056271D" w:rsidP="003824E8">
      <w:pPr>
        <w:pStyle w:val="Header"/>
        <w:spacing w:line="276" w:lineRule="auto"/>
        <w:jc w:val="both"/>
        <w:rPr>
          <w:rFonts w:cstheme="minorHAnsi"/>
          <w:b/>
          <w:bCs/>
          <w:sz w:val="24"/>
          <w:szCs w:val="24"/>
        </w:rPr>
      </w:pPr>
    </w:p>
    <w:p w14:paraId="76DE4E4C" w14:textId="77777777" w:rsidR="00D17901" w:rsidRDefault="0056271D" w:rsidP="003824E8">
      <w:pPr>
        <w:pStyle w:val="Header"/>
        <w:spacing w:line="276" w:lineRule="auto"/>
        <w:jc w:val="both"/>
        <w:rPr>
          <w:rFonts w:cstheme="minorHAnsi"/>
          <w:b/>
          <w:bCs/>
          <w:sz w:val="24"/>
          <w:szCs w:val="24"/>
        </w:rPr>
      </w:pPr>
      <w:r>
        <w:rPr>
          <w:rFonts w:cstheme="minorHAnsi"/>
          <w:b/>
          <w:bCs/>
          <w:sz w:val="24"/>
          <w:szCs w:val="24"/>
        </w:rPr>
        <w:t>Confidentiality Statement</w:t>
      </w:r>
    </w:p>
    <w:p w14:paraId="496EA79B" w14:textId="6BB9940A" w:rsidR="0056271D" w:rsidRDefault="0056271D" w:rsidP="003824E8">
      <w:pPr>
        <w:pStyle w:val="Header"/>
        <w:spacing w:line="276" w:lineRule="auto"/>
        <w:jc w:val="both"/>
        <w:rPr>
          <w:rFonts w:cstheme="minorHAnsi"/>
        </w:rPr>
      </w:pPr>
      <w:r>
        <w:rPr>
          <w:rFonts w:cstheme="minorHAnsi"/>
        </w:rPr>
        <w:t>Tri-State Therapeutic Riding Center will preserve the right of confidentiality for all individuals in its program.  The staff and volunteers will keep confidential all medical, social, personal, and financial information regarding a person and their family.</w:t>
      </w:r>
      <w:r w:rsidR="002C2B29">
        <w:rPr>
          <w:rFonts w:cstheme="minorHAnsi"/>
        </w:rPr>
        <w:t xml:space="preserve"> We ask that all participants preserve the right of confidentiality for all individuals </w:t>
      </w:r>
      <w:r w:rsidR="00CD5EE1">
        <w:rPr>
          <w:rFonts w:cstheme="minorHAnsi"/>
        </w:rPr>
        <w:t xml:space="preserve">observed in the program. </w:t>
      </w:r>
    </w:p>
    <w:p w14:paraId="3520B1A9" w14:textId="77777777" w:rsidR="0056271D" w:rsidRDefault="0056271D" w:rsidP="003824E8">
      <w:pPr>
        <w:pStyle w:val="Header"/>
        <w:spacing w:line="276" w:lineRule="auto"/>
        <w:jc w:val="both"/>
        <w:rPr>
          <w:rFonts w:cstheme="minorHAnsi"/>
        </w:rPr>
      </w:pPr>
      <w:r w:rsidRPr="00ED69CE">
        <w:rPr>
          <w:rFonts w:cstheme="minorHAnsi"/>
        </w:rPr>
        <w:t>I understand and will observe the confidentiality policy of Tri-State Therapeutic Riding Center.</w:t>
      </w:r>
    </w:p>
    <w:p w14:paraId="424C7DC1" w14:textId="77777777" w:rsidR="0056271D" w:rsidRDefault="0056271D" w:rsidP="003824E8">
      <w:pPr>
        <w:pStyle w:val="Header"/>
        <w:tabs>
          <w:tab w:val="clear" w:pos="9360"/>
          <w:tab w:val="left" w:pos="6360"/>
        </w:tabs>
        <w:spacing w:line="276" w:lineRule="auto"/>
        <w:jc w:val="both"/>
        <w:rPr>
          <w:rFonts w:cstheme="minorHAnsi"/>
        </w:rPr>
      </w:pPr>
      <w:r>
        <w:rPr>
          <w:rFonts w:cstheme="minorHAnsi"/>
        </w:rPr>
        <w:t>Rider Signature:_______________________________________ Date:____________________________</w:t>
      </w:r>
    </w:p>
    <w:p w14:paraId="0B813B65" w14:textId="77777777" w:rsidR="003824E8" w:rsidRDefault="0056271D" w:rsidP="003824E8">
      <w:pPr>
        <w:pStyle w:val="Header"/>
        <w:spacing w:line="276" w:lineRule="auto"/>
        <w:jc w:val="both"/>
        <w:rPr>
          <w:rFonts w:cstheme="minorHAnsi"/>
        </w:rPr>
      </w:pPr>
      <w:r>
        <w:rPr>
          <w:rFonts w:cstheme="minorHAnsi"/>
        </w:rPr>
        <w:t>Parent Signature (if under 18):____________________________ Date:____________________________</w:t>
      </w:r>
    </w:p>
    <w:p w14:paraId="036462C8" w14:textId="77777777" w:rsidR="00DA5CAC" w:rsidRDefault="00DA5CAC" w:rsidP="00640A9C">
      <w:pPr>
        <w:pStyle w:val="Header"/>
        <w:spacing w:line="276" w:lineRule="auto"/>
        <w:jc w:val="center"/>
        <w:rPr>
          <w:rFonts w:cstheme="minorHAnsi"/>
        </w:rPr>
      </w:pPr>
    </w:p>
    <w:p w14:paraId="17F109C1" w14:textId="77777777" w:rsidR="00CD5EE1" w:rsidRDefault="00CD5EE1" w:rsidP="00640A9C">
      <w:pPr>
        <w:pStyle w:val="Header"/>
        <w:spacing w:line="276" w:lineRule="auto"/>
        <w:jc w:val="center"/>
        <w:rPr>
          <w:rFonts w:cstheme="minorHAnsi"/>
        </w:rPr>
      </w:pPr>
    </w:p>
    <w:p w14:paraId="1CDE30BF" w14:textId="77777777" w:rsidR="00CD5EE1" w:rsidRDefault="00CD5EE1" w:rsidP="00640A9C">
      <w:pPr>
        <w:pStyle w:val="Header"/>
        <w:spacing w:line="276" w:lineRule="auto"/>
        <w:jc w:val="center"/>
        <w:rPr>
          <w:rFonts w:cstheme="minorHAnsi"/>
        </w:rPr>
      </w:pPr>
    </w:p>
    <w:p w14:paraId="21FAEA88" w14:textId="77777777" w:rsidR="00CD5EE1" w:rsidRDefault="00CD5EE1" w:rsidP="00640A9C">
      <w:pPr>
        <w:pStyle w:val="Header"/>
        <w:spacing w:line="276" w:lineRule="auto"/>
        <w:jc w:val="center"/>
        <w:rPr>
          <w:rFonts w:cstheme="minorHAnsi"/>
        </w:rPr>
      </w:pPr>
    </w:p>
    <w:p w14:paraId="6704D330" w14:textId="77777777" w:rsidR="00CD5EE1" w:rsidRDefault="00CD5EE1" w:rsidP="00640A9C">
      <w:pPr>
        <w:pStyle w:val="Header"/>
        <w:spacing w:line="276" w:lineRule="auto"/>
        <w:jc w:val="center"/>
        <w:rPr>
          <w:rFonts w:cstheme="minorHAnsi"/>
        </w:rPr>
      </w:pPr>
    </w:p>
    <w:p w14:paraId="4C7229DE" w14:textId="77777777" w:rsidR="00CD5EE1" w:rsidRDefault="00CD5EE1" w:rsidP="00640A9C">
      <w:pPr>
        <w:pStyle w:val="Header"/>
        <w:spacing w:line="276" w:lineRule="auto"/>
        <w:jc w:val="center"/>
        <w:rPr>
          <w:rFonts w:cstheme="minorHAnsi"/>
        </w:rPr>
      </w:pPr>
    </w:p>
    <w:p w14:paraId="388380DA" w14:textId="77777777" w:rsidR="00CD5EE1" w:rsidRDefault="00CD5EE1" w:rsidP="00640A9C">
      <w:pPr>
        <w:pStyle w:val="Header"/>
        <w:spacing w:line="276" w:lineRule="auto"/>
        <w:jc w:val="center"/>
        <w:rPr>
          <w:rFonts w:cstheme="minorHAnsi"/>
        </w:rPr>
      </w:pPr>
    </w:p>
    <w:p w14:paraId="2D12CA1D" w14:textId="77777777" w:rsidR="00CD5EE1" w:rsidRDefault="00CD5EE1" w:rsidP="00640A9C">
      <w:pPr>
        <w:pStyle w:val="Header"/>
        <w:spacing w:line="276" w:lineRule="auto"/>
        <w:jc w:val="center"/>
        <w:rPr>
          <w:rFonts w:cstheme="minorHAnsi"/>
        </w:rPr>
      </w:pPr>
    </w:p>
    <w:p w14:paraId="72DA8463" w14:textId="77777777" w:rsidR="00CD5EE1" w:rsidRDefault="00CD5EE1" w:rsidP="00640A9C">
      <w:pPr>
        <w:pStyle w:val="Header"/>
        <w:spacing w:line="276" w:lineRule="auto"/>
        <w:jc w:val="center"/>
        <w:rPr>
          <w:rFonts w:cstheme="minorHAnsi"/>
        </w:rPr>
      </w:pPr>
    </w:p>
    <w:p w14:paraId="0F8CECE4" w14:textId="77777777" w:rsidR="00CD5EE1" w:rsidRDefault="00CD5EE1" w:rsidP="00640A9C">
      <w:pPr>
        <w:pStyle w:val="Header"/>
        <w:spacing w:line="276" w:lineRule="auto"/>
        <w:jc w:val="center"/>
        <w:rPr>
          <w:rFonts w:cstheme="minorHAnsi"/>
        </w:rPr>
      </w:pPr>
    </w:p>
    <w:p w14:paraId="449E0C61" w14:textId="77777777" w:rsidR="00CD5EE1" w:rsidRDefault="00CD5EE1" w:rsidP="00640A9C">
      <w:pPr>
        <w:pStyle w:val="Header"/>
        <w:spacing w:line="276" w:lineRule="auto"/>
        <w:jc w:val="center"/>
        <w:rPr>
          <w:rFonts w:cstheme="minorHAnsi"/>
        </w:rPr>
      </w:pPr>
    </w:p>
    <w:p w14:paraId="05A5AB17" w14:textId="77777777" w:rsidR="00CD5EE1" w:rsidRDefault="00CD5EE1" w:rsidP="00640A9C">
      <w:pPr>
        <w:pStyle w:val="Header"/>
        <w:spacing w:line="276" w:lineRule="auto"/>
        <w:jc w:val="center"/>
        <w:rPr>
          <w:rFonts w:cstheme="minorHAnsi"/>
        </w:rPr>
      </w:pPr>
    </w:p>
    <w:p w14:paraId="2A1C6291" w14:textId="77777777" w:rsidR="00CD5EE1" w:rsidRDefault="00CD5EE1" w:rsidP="00640A9C">
      <w:pPr>
        <w:pStyle w:val="Header"/>
        <w:spacing w:line="276" w:lineRule="auto"/>
        <w:jc w:val="center"/>
        <w:rPr>
          <w:rFonts w:cstheme="minorHAnsi"/>
        </w:rPr>
      </w:pPr>
    </w:p>
    <w:p w14:paraId="3B0C1279" w14:textId="77777777" w:rsidR="00CD5EE1" w:rsidRDefault="00CD5EE1" w:rsidP="00640A9C">
      <w:pPr>
        <w:pStyle w:val="Header"/>
        <w:spacing w:line="276" w:lineRule="auto"/>
        <w:jc w:val="center"/>
        <w:rPr>
          <w:rFonts w:cstheme="minorHAnsi"/>
        </w:rPr>
      </w:pPr>
    </w:p>
    <w:p w14:paraId="3EB85FB8" w14:textId="77777777" w:rsidR="00CD5EE1" w:rsidRDefault="00CD5EE1" w:rsidP="00640A9C">
      <w:pPr>
        <w:pStyle w:val="Header"/>
        <w:spacing w:line="276" w:lineRule="auto"/>
        <w:jc w:val="center"/>
        <w:rPr>
          <w:rFonts w:cstheme="minorHAnsi"/>
        </w:rPr>
      </w:pPr>
    </w:p>
    <w:p w14:paraId="34C43544" w14:textId="77777777" w:rsidR="00CD5EE1" w:rsidRDefault="00CD5EE1" w:rsidP="00640A9C">
      <w:pPr>
        <w:pStyle w:val="Header"/>
        <w:spacing w:line="276" w:lineRule="auto"/>
        <w:jc w:val="center"/>
        <w:rPr>
          <w:rFonts w:cstheme="minorHAnsi"/>
        </w:rPr>
      </w:pPr>
    </w:p>
    <w:p w14:paraId="32CBDDED" w14:textId="77777777" w:rsidR="00CD5EE1" w:rsidRDefault="00CD5EE1" w:rsidP="00640A9C">
      <w:pPr>
        <w:pStyle w:val="Header"/>
        <w:spacing w:line="276" w:lineRule="auto"/>
        <w:jc w:val="center"/>
        <w:rPr>
          <w:rFonts w:cstheme="minorHAnsi"/>
        </w:rPr>
      </w:pPr>
    </w:p>
    <w:p w14:paraId="70A1D8AB" w14:textId="77777777" w:rsidR="00CD5EE1" w:rsidRDefault="00CD5EE1" w:rsidP="00640A9C">
      <w:pPr>
        <w:pStyle w:val="Header"/>
        <w:spacing w:line="276" w:lineRule="auto"/>
        <w:jc w:val="center"/>
        <w:rPr>
          <w:rFonts w:cstheme="minorHAnsi"/>
        </w:rPr>
      </w:pPr>
    </w:p>
    <w:p w14:paraId="44809B86" w14:textId="77777777" w:rsidR="00CD5EE1" w:rsidRDefault="00CD5EE1" w:rsidP="00640A9C">
      <w:pPr>
        <w:pStyle w:val="Header"/>
        <w:spacing w:line="276" w:lineRule="auto"/>
        <w:jc w:val="center"/>
        <w:rPr>
          <w:rFonts w:cstheme="minorHAnsi"/>
        </w:rPr>
      </w:pPr>
    </w:p>
    <w:p w14:paraId="3A668265" w14:textId="77777777" w:rsidR="00CD5EE1" w:rsidRDefault="00CD5EE1" w:rsidP="00640A9C">
      <w:pPr>
        <w:pStyle w:val="Header"/>
        <w:spacing w:line="276" w:lineRule="auto"/>
        <w:jc w:val="center"/>
        <w:rPr>
          <w:rFonts w:cstheme="minorHAnsi"/>
        </w:rPr>
      </w:pPr>
    </w:p>
    <w:p w14:paraId="1F58518B" w14:textId="77777777" w:rsidR="00CD5EE1" w:rsidRDefault="00CD5EE1" w:rsidP="00640A9C">
      <w:pPr>
        <w:pStyle w:val="Header"/>
        <w:spacing w:line="276" w:lineRule="auto"/>
        <w:jc w:val="center"/>
        <w:rPr>
          <w:rFonts w:cstheme="minorHAnsi"/>
        </w:rPr>
      </w:pPr>
    </w:p>
    <w:p w14:paraId="2F46E95D" w14:textId="77777777" w:rsidR="00CD5EE1" w:rsidRDefault="00CD5EE1" w:rsidP="00640A9C">
      <w:pPr>
        <w:pStyle w:val="Header"/>
        <w:spacing w:line="276" w:lineRule="auto"/>
        <w:jc w:val="center"/>
        <w:rPr>
          <w:rFonts w:cstheme="minorHAnsi"/>
        </w:rPr>
      </w:pPr>
    </w:p>
    <w:p w14:paraId="3B87B765" w14:textId="77777777" w:rsidR="00CD5EE1" w:rsidRDefault="00CD5EE1" w:rsidP="00640A9C">
      <w:pPr>
        <w:pStyle w:val="Header"/>
        <w:spacing w:line="276" w:lineRule="auto"/>
        <w:jc w:val="center"/>
        <w:rPr>
          <w:rFonts w:cstheme="minorHAnsi"/>
        </w:rPr>
      </w:pPr>
    </w:p>
    <w:p w14:paraId="13F312DE" w14:textId="77777777" w:rsidR="00CD5EE1" w:rsidRDefault="00CD5EE1" w:rsidP="00640A9C">
      <w:pPr>
        <w:pStyle w:val="Header"/>
        <w:spacing w:line="276" w:lineRule="auto"/>
        <w:jc w:val="center"/>
        <w:rPr>
          <w:rFonts w:cstheme="minorHAnsi"/>
        </w:rPr>
      </w:pPr>
    </w:p>
    <w:p w14:paraId="598139C1" w14:textId="77777777" w:rsidR="00CD5EE1" w:rsidRDefault="00CD5EE1" w:rsidP="00640A9C">
      <w:pPr>
        <w:pStyle w:val="Header"/>
        <w:spacing w:line="276" w:lineRule="auto"/>
        <w:jc w:val="center"/>
        <w:rPr>
          <w:rFonts w:cstheme="minorHAnsi"/>
        </w:rPr>
      </w:pPr>
    </w:p>
    <w:p w14:paraId="6154B23E" w14:textId="77777777" w:rsidR="00CD5EE1" w:rsidRDefault="00CD5EE1" w:rsidP="00640A9C">
      <w:pPr>
        <w:pStyle w:val="Header"/>
        <w:spacing w:line="276" w:lineRule="auto"/>
        <w:jc w:val="center"/>
        <w:rPr>
          <w:rFonts w:cstheme="minorHAnsi"/>
        </w:rPr>
      </w:pPr>
    </w:p>
    <w:p w14:paraId="77D042D7" w14:textId="4D917C27" w:rsidR="0056271D" w:rsidRDefault="00640A9C" w:rsidP="00640A9C">
      <w:pPr>
        <w:pStyle w:val="Header"/>
        <w:spacing w:line="276" w:lineRule="auto"/>
        <w:jc w:val="center"/>
        <w:rPr>
          <w:rFonts w:cstheme="minorHAnsi"/>
        </w:rPr>
      </w:pPr>
      <w:r>
        <w:rPr>
          <w:rFonts w:cstheme="minorHAnsi"/>
        </w:rPr>
        <w:lastRenderedPageBreak/>
        <w:t>RIDER’S MEDICAL HISTORY AND PHYSICIAN’S STATEMENT</w:t>
      </w:r>
    </w:p>
    <w:p w14:paraId="0BA1384E" w14:textId="77777777" w:rsidR="00640A9C" w:rsidRDefault="00640A9C" w:rsidP="00640A9C">
      <w:pPr>
        <w:pStyle w:val="Header"/>
        <w:spacing w:line="276" w:lineRule="auto"/>
        <w:jc w:val="center"/>
        <w:rPr>
          <w:rFonts w:cstheme="minorHAnsi"/>
          <w:i/>
          <w:iCs/>
        </w:rPr>
      </w:pPr>
      <w:r>
        <w:rPr>
          <w:rFonts w:cstheme="minorHAnsi"/>
          <w:i/>
          <w:iCs/>
        </w:rPr>
        <w:t>Must be completed annually.</w:t>
      </w:r>
    </w:p>
    <w:p w14:paraId="42F9C81A" w14:textId="77777777" w:rsidR="00640A9C" w:rsidRDefault="00640A9C" w:rsidP="00640A9C">
      <w:pPr>
        <w:pStyle w:val="Header"/>
        <w:spacing w:line="276" w:lineRule="auto"/>
        <w:rPr>
          <w:rFonts w:cstheme="minorHAnsi"/>
        </w:rPr>
      </w:pPr>
      <w:r>
        <w:rPr>
          <w:rFonts w:cstheme="minorHAnsi"/>
        </w:rPr>
        <w:t>Name:____________________________________ Date of Birth:________________________________</w:t>
      </w:r>
    </w:p>
    <w:p w14:paraId="037E5707" w14:textId="77777777" w:rsidR="00640A9C" w:rsidRDefault="00640A9C" w:rsidP="00640A9C">
      <w:pPr>
        <w:pStyle w:val="Header"/>
        <w:spacing w:line="276" w:lineRule="auto"/>
        <w:rPr>
          <w:rFonts w:cstheme="minorHAnsi"/>
        </w:rPr>
      </w:pPr>
      <w:r>
        <w:rPr>
          <w:rFonts w:cstheme="minorHAnsi"/>
        </w:rPr>
        <w:t>Address:______________________________________________________________________________</w:t>
      </w:r>
    </w:p>
    <w:p w14:paraId="20DD6942" w14:textId="77777777" w:rsidR="00640A9C" w:rsidRDefault="00640A9C" w:rsidP="00640A9C">
      <w:pPr>
        <w:pStyle w:val="Header"/>
        <w:spacing w:line="276" w:lineRule="auto"/>
        <w:rPr>
          <w:rFonts w:cstheme="minorHAnsi"/>
        </w:rPr>
      </w:pPr>
      <w:r>
        <w:rPr>
          <w:rFonts w:cstheme="minorHAnsi"/>
        </w:rPr>
        <w:t>Name of Parent(s)/Guardian(s): ___________________________________________________________</w:t>
      </w:r>
    </w:p>
    <w:p w14:paraId="691BC7EA" w14:textId="77777777" w:rsidR="00640A9C" w:rsidRDefault="00640A9C" w:rsidP="00640A9C">
      <w:pPr>
        <w:pStyle w:val="Header"/>
        <w:spacing w:line="276" w:lineRule="auto"/>
        <w:rPr>
          <w:rFonts w:cstheme="minorHAnsi"/>
        </w:rPr>
      </w:pPr>
      <w:r>
        <w:rPr>
          <w:rFonts w:cstheme="minorHAnsi"/>
        </w:rPr>
        <w:t>Diagnosis:_____________________________________________________________________________</w:t>
      </w:r>
    </w:p>
    <w:p w14:paraId="69D14C06" w14:textId="77777777" w:rsidR="00640A9C" w:rsidRDefault="00640A9C" w:rsidP="00640A9C">
      <w:pPr>
        <w:pStyle w:val="Header"/>
        <w:spacing w:line="276" w:lineRule="auto"/>
        <w:rPr>
          <w:rFonts w:cstheme="minorHAnsi"/>
        </w:rPr>
      </w:pPr>
      <w:r>
        <w:rPr>
          <w:rFonts w:cstheme="minorHAnsi"/>
        </w:rPr>
        <w:t xml:space="preserve">Date of </w:t>
      </w:r>
      <w:proofErr w:type="gramStart"/>
      <w:r>
        <w:rPr>
          <w:rFonts w:cstheme="minorHAnsi"/>
        </w:rPr>
        <w:t>Onset:_</w:t>
      </w:r>
      <w:proofErr w:type="gramEnd"/>
      <w:r>
        <w:rPr>
          <w:rFonts w:cstheme="minorHAnsi"/>
        </w:rPr>
        <w:t xml:space="preserve">_____________________________ </w:t>
      </w:r>
    </w:p>
    <w:p w14:paraId="1D5E713A" w14:textId="77777777" w:rsidR="00640A9C" w:rsidRDefault="00640A9C" w:rsidP="00640A9C">
      <w:pPr>
        <w:pStyle w:val="Header"/>
        <w:spacing w:line="276" w:lineRule="auto"/>
        <w:rPr>
          <w:rFonts w:cstheme="minorHAnsi"/>
        </w:rPr>
      </w:pPr>
      <w:r w:rsidRPr="00DA5CAC">
        <w:rPr>
          <w:rFonts w:cstheme="minorHAnsi"/>
          <w:b/>
          <w:bCs/>
        </w:rPr>
        <w:t>**</w:t>
      </w:r>
      <w:r w:rsidRPr="00DA5CAC">
        <w:rPr>
          <w:rFonts w:cstheme="minorHAnsi"/>
          <w:b/>
          <w:bCs/>
          <w:i/>
          <w:iCs/>
        </w:rPr>
        <w:t>For persons with Downs Syndrome</w:t>
      </w:r>
      <w:r w:rsidR="00ED69CE" w:rsidRPr="00ED69CE">
        <w:rPr>
          <w:rFonts w:cstheme="minorHAnsi"/>
          <w:b/>
          <w:bCs/>
          <w:i/>
          <w:iCs/>
        </w:rPr>
        <w:t>**</w:t>
      </w:r>
      <w:r w:rsidR="00ED69CE">
        <w:rPr>
          <w:rFonts w:cstheme="minorHAnsi"/>
          <w:b/>
          <w:bCs/>
          <w:i/>
          <w:iCs/>
        </w:rPr>
        <w:t xml:space="preserve"> </w:t>
      </w:r>
      <w:r w:rsidR="00ED69CE">
        <w:rPr>
          <w:rFonts w:cstheme="minorHAnsi"/>
        </w:rPr>
        <w:t xml:space="preserve">Negative cervical x-ray for Atlantoaxial instability </w:t>
      </w:r>
      <w:proofErr w:type="gramStart"/>
      <w:r w:rsidR="00ED69CE">
        <w:rPr>
          <w:rFonts w:cstheme="minorHAnsi"/>
        </w:rPr>
        <w:t>date:_</w:t>
      </w:r>
      <w:proofErr w:type="gramEnd"/>
      <w:r w:rsidR="00ED69CE">
        <w:rPr>
          <w:rFonts w:cstheme="minorHAnsi"/>
        </w:rPr>
        <w:t>______</w:t>
      </w:r>
    </w:p>
    <w:p w14:paraId="5A649914" w14:textId="07447528" w:rsidR="00982A01" w:rsidRDefault="00ED69CE" w:rsidP="00640A9C">
      <w:pPr>
        <w:pStyle w:val="Header"/>
        <w:spacing w:line="276" w:lineRule="auto"/>
        <w:rPr>
          <w:rFonts w:cstheme="minorHAnsi"/>
        </w:rPr>
      </w:pPr>
      <w:r>
        <w:rPr>
          <w:rFonts w:cstheme="minorHAnsi"/>
        </w:rPr>
        <w:t xml:space="preserve">Must be negative for clinical symptoms of </w:t>
      </w:r>
      <w:proofErr w:type="spellStart"/>
      <w:r>
        <w:rPr>
          <w:rFonts w:cstheme="minorHAnsi"/>
        </w:rPr>
        <w:t>Alantoaxial</w:t>
      </w:r>
      <w:proofErr w:type="spellEnd"/>
      <w:r>
        <w:rPr>
          <w:rFonts w:cstheme="minorHAnsi"/>
        </w:rPr>
        <w:t xml:space="preserve"> instability. </w:t>
      </w:r>
    </w:p>
    <w:p w14:paraId="684F304F" w14:textId="77777777" w:rsidR="00DA5CAC" w:rsidRPr="00DA5CAC" w:rsidRDefault="00DA5CAC" w:rsidP="00640A9C">
      <w:pPr>
        <w:pStyle w:val="Header"/>
        <w:spacing w:line="276" w:lineRule="auto"/>
        <w:rPr>
          <w:rFonts w:cstheme="minorHAnsi"/>
        </w:rPr>
      </w:pPr>
    </w:p>
    <w:p w14:paraId="60518734" w14:textId="77777777" w:rsidR="00ED69CE" w:rsidRPr="00ED69CE" w:rsidRDefault="00982A01" w:rsidP="00640A9C">
      <w:pPr>
        <w:pStyle w:val="Header"/>
        <w:spacing w:line="276" w:lineRule="auto"/>
        <w:rPr>
          <w:rFonts w:cstheme="minorHAnsi"/>
          <w:b/>
          <w:bCs/>
        </w:rPr>
      </w:pPr>
      <w:proofErr w:type="gramStart"/>
      <w:r>
        <w:rPr>
          <w:rFonts w:cstheme="minorHAnsi"/>
        </w:rPr>
        <w:t>Height:_</w:t>
      </w:r>
      <w:proofErr w:type="gramEnd"/>
      <w:r>
        <w:rPr>
          <w:rFonts w:cstheme="minorHAnsi"/>
        </w:rPr>
        <w:t xml:space="preserve">______________   Weight:______________  </w:t>
      </w:r>
      <w:r w:rsidR="00ED69CE" w:rsidRPr="00ED69CE">
        <w:rPr>
          <w:rFonts w:cstheme="minorHAnsi"/>
          <w:b/>
          <w:bCs/>
        </w:rPr>
        <w:t>**Please note, we have a 200lb weight limit**</w:t>
      </w:r>
    </w:p>
    <w:p w14:paraId="32BCC828" w14:textId="77777777" w:rsidR="00982A01" w:rsidRDefault="00982A01" w:rsidP="00640A9C">
      <w:pPr>
        <w:pStyle w:val="Header"/>
        <w:spacing w:line="276" w:lineRule="auto"/>
        <w:rPr>
          <w:rFonts w:cstheme="minorHAnsi"/>
        </w:rPr>
      </w:pPr>
      <w:r>
        <w:rPr>
          <w:rFonts w:cstheme="minorHAnsi"/>
        </w:rPr>
        <w:t>Tetanus Shot:  __</w:t>
      </w:r>
      <w:proofErr w:type="gramStart"/>
      <w:r>
        <w:rPr>
          <w:rFonts w:cstheme="minorHAnsi"/>
        </w:rPr>
        <w:t>Yes  _</w:t>
      </w:r>
      <w:proofErr w:type="gramEnd"/>
      <w:r>
        <w:rPr>
          <w:rFonts w:cstheme="minorHAnsi"/>
        </w:rPr>
        <w:t>_No   Date:___________</w:t>
      </w:r>
    </w:p>
    <w:p w14:paraId="0F578073" w14:textId="77777777" w:rsidR="00982A01" w:rsidRDefault="00982A01" w:rsidP="00640A9C">
      <w:pPr>
        <w:pStyle w:val="Header"/>
        <w:spacing w:line="276" w:lineRule="auto"/>
        <w:rPr>
          <w:rFonts w:cstheme="minorHAnsi"/>
        </w:rPr>
      </w:pPr>
      <w:r>
        <w:rPr>
          <w:rFonts w:cstheme="minorHAnsi"/>
        </w:rPr>
        <w:t xml:space="preserve">Seizure </w:t>
      </w:r>
      <w:proofErr w:type="gramStart"/>
      <w:r>
        <w:rPr>
          <w:rFonts w:cstheme="minorHAnsi"/>
        </w:rPr>
        <w:t>Type:_</w:t>
      </w:r>
      <w:proofErr w:type="gramEnd"/>
      <w:r>
        <w:rPr>
          <w:rFonts w:cstheme="minorHAnsi"/>
        </w:rPr>
        <w:t>______________  Controlled:________________  Date of Last Seizure:______________</w:t>
      </w:r>
    </w:p>
    <w:p w14:paraId="2AE76E0E" w14:textId="77777777" w:rsidR="00982A01" w:rsidRDefault="00982A01" w:rsidP="00640A9C">
      <w:pPr>
        <w:pStyle w:val="Header"/>
        <w:spacing w:line="276" w:lineRule="auto"/>
        <w:rPr>
          <w:rFonts w:cstheme="minorHAnsi"/>
        </w:rPr>
      </w:pPr>
      <w:r>
        <w:rPr>
          <w:rFonts w:cstheme="minorHAnsi"/>
        </w:rPr>
        <w:t>Medications:_________________________________________________________________________</w:t>
      </w:r>
    </w:p>
    <w:p w14:paraId="0B75E45C" w14:textId="77777777" w:rsidR="00982A01" w:rsidRDefault="00982A01" w:rsidP="00640A9C">
      <w:pPr>
        <w:pStyle w:val="Header"/>
        <w:spacing w:line="276" w:lineRule="auto"/>
        <w:rPr>
          <w:rFonts w:cstheme="minorHAnsi"/>
          <w:b/>
          <w:bCs/>
        </w:rPr>
      </w:pPr>
      <w:r>
        <w:rPr>
          <w:rFonts w:cstheme="minorHAnsi"/>
          <w:b/>
          <w:bCs/>
        </w:rPr>
        <w:t xml:space="preserve">Please indicate if a patient has </w:t>
      </w:r>
      <w:r w:rsidR="00E35893">
        <w:rPr>
          <w:rFonts w:cstheme="minorHAnsi"/>
          <w:b/>
          <w:bCs/>
        </w:rPr>
        <w:t>a history</w:t>
      </w:r>
      <w:r>
        <w:rPr>
          <w:rFonts w:cstheme="minorHAnsi"/>
          <w:b/>
          <w:bCs/>
        </w:rPr>
        <w:t xml:space="preserve"> and/or </w:t>
      </w:r>
      <w:r w:rsidR="00E35893">
        <w:rPr>
          <w:rFonts w:cstheme="minorHAnsi"/>
          <w:b/>
          <w:bCs/>
        </w:rPr>
        <w:t xml:space="preserve">has had </w:t>
      </w:r>
      <w:r>
        <w:rPr>
          <w:rFonts w:cstheme="minorHAnsi"/>
          <w:b/>
          <w:bCs/>
        </w:rPr>
        <w:t>surgeries in any of the following areas by checking yes or no. Make necessary comments.</w:t>
      </w:r>
    </w:p>
    <w:tbl>
      <w:tblPr>
        <w:tblStyle w:val="TableGrid"/>
        <w:tblW w:w="0" w:type="auto"/>
        <w:tblLook w:val="04A0" w:firstRow="1" w:lastRow="0" w:firstColumn="1" w:lastColumn="0" w:noHBand="0" w:noVBand="1"/>
      </w:tblPr>
      <w:tblGrid>
        <w:gridCol w:w="2515"/>
        <w:gridCol w:w="810"/>
        <w:gridCol w:w="720"/>
        <w:gridCol w:w="5305"/>
      </w:tblGrid>
      <w:tr w:rsidR="00982A01" w14:paraId="4E4AB345" w14:textId="77777777" w:rsidTr="00E35893">
        <w:tc>
          <w:tcPr>
            <w:tcW w:w="2515" w:type="dxa"/>
          </w:tcPr>
          <w:p w14:paraId="44C645A9" w14:textId="77777777" w:rsidR="00982A01" w:rsidRPr="00982A01" w:rsidRDefault="00982A01" w:rsidP="00640A9C">
            <w:pPr>
              <w:pStyle w:val="Header"/>
              <w:spacing w:line="276" w:lineRule="auto"/>
              <w:rPr>
                <w:rFonts w:cstheme="minorHAnsi"/>
                <w:b/>
                <w:bCs/>
              </w:rPr>
            </w:pPr>
            <w:r>
              <w:rPr>
                <w:rFonts w:cstheme="minorHAnsi"/>
                <w:b/>
                <w:bCs/>
              </w:rPr>
              <w:t>Areas</w:t>
            </w:r>
          </w:p>
        </w:tc>
        <w:tc>
          <w:tcPr>
            <w:tcW w:w="810" w:type="dxa"/>
          </w:tcPr>
          <w:p w14:paraId="056B2CA1" w14:textId="77777777" w:rsidR="00982A01" w:rsidRPr="00982A01" w:rsidRDefault="00982A01" w:rsidP="00640A9C">
            <w:pPr>
              <w:pStyle w:val="Header"/>
              <w:spacing w:line="276" w:lineRule="auto"/>
              <w:rPr>
                <w:rFonts w:cstheme="minorHAnsi"/>
                <w:b/>
                <w:bCs/>
              </w:rPr>
            </w:pPr>
            <w:r>
              <w:rPr>
                <w:rFonts w:cstheme="minorHAnsi"/>
                <w:b/>
                <w:bCs/>
              </w:rPr>
              <w:t>Yes</w:t>
            </w:r>
          </w:p>
        </w:tc>
        <w:tc>
          <w:tcPr>
            <w:tcW w:w="720" w:type="dxa"/>
          </w:tcPr>
          <w:p w14:paraId="7B9BD3DB" w14:textId="77777777" w:rsidR="00982A01" w:rsidRDefault="00982A01" w:rsidP="00640A9C">
            <w:pPr>
              <w:pStyle w:val="Header"/>
              <w:spacing w:line="276" w:lineRule="auto"/>
              <w:rPr>
                <w:rFonts w:cstheme="minorHAnsi"/>
                <w:b/>
                <w:bCs/>
              </w:rPr>
            </w:pPr>
            <w:r>
              <w:rPr>
                <w:rFonts w:cstheme="minorHAnsi"/>
                <w:b/>
                <w:bCs/>
              </w:rPr>
              <w:t>No</w:t>
            </w:r>
          </w:p>
        </w:tc>
        <w:tc>
          <w:tcPr>
            <w:tcW w:w="5305" w:type="dxa"/>
          </w:tcPr>
          <w:p w14:paraId="241B81AE" w14:textId="77777777" w:rsidR="00982A01" w:rsidRDefault="00982A01" w:rsidP="00640A9C">
            <w:pPr>
              <w:pStyle w:val="Header"/>
              <w:spacing w:line="276" w:lineRule="auto"/>
              <w:rPr>
                <w:rFonts w:cstheme="minorHAnsi"/>
                <w:b/>
                <w:bCs/>
              </w:rPr>
            </w:pPr>
            <w:r>
              <w:rPr>
                <w:rFonts w:cstheme="minorHAnsi"/>
                <w:b/>
                <w:bCs/>
              </w:rPr>
              <w:t>Comments</w:t>
            </w:r>
          </w:p>
        </w:tc>
      </w:tr>
      <w:tr w:rsidR="00982A01" w14:paraId="6D611B7B" w14:textId="77777777" w:rsidTr="00E35893">
        <w:tc>
          <w:tcPr>
            <w:tcW w:w="2515" w:type="dxa"/>
          </w:tcPr>
          <w:p w14:paraId="22CC4DB6" w14:textId="77777777" w:rsidR="00982A01" w:rsidRPr="00982A01" w:rsidRDefault="00982A01" w:rsidP="00640A9C">
            <w:pPr>
              <w:pStyle w:val="Header"/>
              <w:spacing w:line="276" w:lineRule="auto"/>
              <w:rPr>
                <w:rFonts w:cstheme="minorHAnsi"/>
              </w:rPr>
            </w:pPr>
            <w:r>
              <w:rPr>
                <w:rFonts w:cstheme="minorHAnsi"/>
              </w:rPr>
              <w:t>Auditory</w:t>
            </w:r>
          </w:p>
        </w:tc>
        <w:tc>
          <w:tcPr>
            <w:tcW w:w="810" w:type="dxa"/>
          </w:tcPr>
          <w:p w14:paraId="12CE0B53" w14:textId="77777777" w:rsidR="00982A01" w:rsidRDefault="00982A01" w:rsidP="00640A9C">
            <w:pPr>
              <w:pStyle w:val="Header"/>
              <w:spacing w:line="276" w:lineRule="auto"/>
              <w:rPr>
                <w:rFonts w:cstheme="minorHAnsi"/>
                <w:b/>
                <w:bCs/>
              </w:rPr>
            </w:pPr>
          </w:p>
        </w:tc>
        <w:tc>
          <w:tcPr>
            <w:tcW w:w="720" w:type="dxa"/>
          </w:tcPr>
          <w:p w14:paraId="05951838" w14:textId="77777777" w:rsidR="00982A01" w:rsidRDefault="00982A01" w:rsidP="00640A9C">
            <w:pPr>
              <w:pStyle w:val="Header"/>
              <w:spacing w:line="276" w:lineRule="auto"/>
              <w:rPr>
                <w:rFonts w:cstheme="minorHAnsi"/>
                <w:b/>
                <w:bCs/>
              </w:rPr>
            </w:pPr>
          </w:p>
        </w:tc>
        <w:tc>
          <w:tcPr>
            <w:tcW w:w="5305" w:type="dxa"/>
          </w:tcPr>
          <w:p w14:paraId="43CEBE23" w14:textId="77777777" w:rsidR="00982A01" w:rsidRDefault="00982A01" w:rsidP="00640A9C">
            <w:pPr>
              <w:pStyle w:val="Header"/>
              <w:spacing w:line="276" w:lineRule="auto"/>
              <w:rPr>
                <w:rFonts w:cstheme="minorHAnsi"/>
                <w:b/>
                <w:bCs/>
              </w:rPr>
            </w:pPr>
          </w:p>
        </w:tc>
      </w:tr>
      <w:tr w:rsidR="00982A01" w14:paraId="30251F81" w14:textId="77777777" w:rsidTr="00E35893">
        <w:tc>
          <w:tcPr>
            <w:tcW w:w="2515" w:type="dxa"/>
          </w:tcPr>
          <w:p w14:paraId="4168248F" w14:textId="77777777" w:rsidR="00982A01" w:rsidRPr="00982A01" w:rsidRDefault="00982A01" w:rsidP="00640A9C">
            <w:pPr>
              <w:pStyle w:val="Header"/>
              <w:spacing w:line="276" w:lineRule="auto"/>
              <w:rPr>
                <w:rFonts w:cstheme="minorHAnsi"/>
              </w:rPr>
            </w:pPr>
            <w:r>
              <w:rPr>
                <w:rFonts w:cstheme="minorHAnsi"/>
              </w:rPr>
              <w:t>Visual</w:t>
            </w:r>
          </w:p>
        </w:tc>
        <w:tc>
          <w:tcPr>
            <w:tcW w:w="810" w:type="dxa"/>
          </w:tcPr>
          <w:p w14:paraId="534F6AEC" w14:textId="77777777" w:rsidR="00982A01" w:rsidRDefault="00982A01" w:rsidP="00640A9C">
            <w:pPr>
              <w:pStyle w:val="Header"/>
              <w:spacing w:line="276" w:lineRule="auto"/>
              <w:rPr>
                <w:rFonts w:cstheme="minorHAnsi"/>
                <w:b/>
                <w:bCs/>
              </w:rPr>
            </w:pPr>
          </w:p>
        </w:tc>
        <w:tc>
          <w:tcPr>
            <w:tcW w:w="720" w:type="dxa"/>
          </w:tcPr>
          <w:p w14:paraId="28C5CBEF" w14:textId="77777777" w:rsidR="00982A01" w:rsidRDefault="00982A01" w:rsidP="00640A9C">
            <w:pPr>
              <w:pStyle w:val="Header"/>
              <w:spacing w:line="276" w:lineRule="auto"/>
              <w:rPr>
                <w:rFonts w:cstheme="minorHAnsi"/>
                <w:b/>
                <w:bCs/>
              </w:rPr>
            </w:pPr>
          </w:p>
        </w:tc>
        <w:tc>
          <w:tcPr>
            <w:tcW w:w="5305" w:type="dxa"/>
          </w:tcPr>
          <w:p w14:paraId="472D4E64" w14:textId="77777777" w:rsidR="00982A01" w:rsidRDefault="00982A01" w:rsidP="00640A9C">
            <w:pPr>
              <w:pStyle w:val="Header"/>
              <w:spacing w:line="276" w:lineRule="auto"/>
              <w:rPr>
                <w:rFonts w:cstheme="minorHAnsi"/>
                <w:b/>
                <w:bCs/>
              </w:rPr>
            </w:pPr>
          </w:p>
        </w:tc>
      </w:tr>
      <w:tr w:rsidR="00982A01" w14:paraId="60ED41A0" w14:textId="77777777" w:rsidTr="00E35893">
        <w:tc>
          <w:tcPr>
            <w:tcW w:w="2515" w:type="dxa"/>
          </w:tcPr>
          <w:p w14:paraId="1B367527" w14:textId="77777777" w:rsidR="00982A01" w:rsidRPr="00E35893" w:rsidRDefault="00982A01" w:rsidP="00640A9C">
            <w:pPr>
              <w:pStyle w:val="Header"/>
              <w:spacing w:line="276" w:lineRule="auto"/>
              <w:rPr>
                <w:rFonts w:cstheme="minorHAnsi"/>
              </w:rPr>
            </w:pPr>
            <w:r w:rsidRPr="00E35893">
              <w:rPr>
                <w:rFonts w:cstheme="minorHAnsi"/>
              </w:rPr>
              <w:t>Speech</w:t>
            </w:r>
          </w:p>
        </w:tc>
        <w:tc>
          <w:tcPr>
            <w:tcW w:w="810" w:type="dxa"/>
          </w:tcPr>
          <w:p w14:paraId="1339121E" w14:textId="77777777" w:rsidR="00982A01" w:rsidRDefault="00982A01" w:rsidP="00640A9C">
            <w:pPr>
              <w:pStyle w:val="Header"/>
              <w:spacing w:line="276" w:lineRule="auto"/>
              <w:rPr>
                <w:rFonts w:cstheme="minorHAnsi"/>
                <w:b/>
                <w:bCs/>
              </w:rPr>
            </w:pPr>
          </w:p>
        </w:tc>
        <w:tc>
          <w:tcPr>
            <w:tcW w:w="720" w:type="dxa"/>
          </w:tcPr>
          <w:p w14:paraId="0F78BE2D" w14:textId="77777777" w:rsidR="00982A01" w:rsidRDefault="00982A01" w:rsidP="00640A9C">
            <w:pPr>
              <w:pStyle w:val="Header"/>
              <w:spacing w:line="276" w:lineRule="auto"/>
              <w:rPr>
                <w:rFonts w:cstheme="minorHAnsi"/>
                <w:b/>
                <w:bCs/>
              </w:rPr>
            </w:pPr>
          </w:p>
        </w:tc>
        <w:tc>
          <w:tcPr>
            <w:tcW w:w="5305" w:type="dxa"/>
          </w:tcPr>
          <w:p w14:paraId="26247D72" w14:textId="77777777" w:rsidR="00982A01" w:rsidRDefault="00982A01" w:rsidP="00640A9C">
            <w:pPr>
              <w:pStyle w:val="Header"/>
              <w:spacing w:line="276" w:lineRule="auto"/>
              <w:rPr>
                <w:rFonts w:cstheme="minorHAnsi"/>
                <w:b/>
                <w:bCs/>
              </w:rPr>
            </w:pPr>
          </w:p>
        </w:tc>
      </w:tr>
      <w:tr w:rsidR="00982A01" w14:paraId="7A71776F" w14:textId="77777777" w:rsidTr="00E35893">
        <w:tc>
          <w:tcPr>
            <w:tcW w:w="2515" w:type="dxa"/>
          </w:tcPr>
          <w:p w14:paraId="08FB6E58" w14:textId="77777777" w:rsidR="00982A01" w:rsidRPr="00982A01" w:rsidRDefault="00982A01" w:rsidP="00640A9C">
            <w:pPr>
              <w:pStyle w:val="Header"/>
              <w:spacing w:line="276" w:lineRule="auto"/>
              <w:rPr>
                <w:rFonts w:cstheme="minorHAnsi"/>
              </w:rPr>
            </w:pPr>
            <w:r>
              <w:rPr>
                <w:rFonts w:cstheme="minorHAnsi"/>
              </w:rPr>
              <w:t>Cardiac</w:t>
            </w:r>
          </w:p>
        </w:tc>
        <w:tc>
          <w:tcPr>
            <w:tcW w:w="810" w:type="dxa"/>
          </w:tcPr>
          <w:p w14:paraId="30C4E9EE" w14:textId="77777777" w:rsidR="00982A01" w:rsidRDefault="00982A01" w:rsidP="00640A9C">
            <w:pPr>
              <w:pStyle w:val="Header"/>
              <w:spacing w:line="276" w:lineRule="auto"/>
              <w:rPr>
                <w:rFonts w:cstheme="minorHAnsi"/>
                <w:b/>
                <w:bCs/>
              </w:rPr>
            </w:pPr>
          </w:p>
        </w:tc>
        <w:tc>
          <w:tcPr>
            <w:tcW w:w="720" w:type="dxa"/>
          </w:tcPr>
          <w:p w14:paraId="0D4F1FA3" w14:textId="77777777" w:rsidR="00982A01" w:rsidRDefault="00982A01" w:rsidP="00640A9C">
            <w:pPr>
              <w:pStyle w:val="Header"/>
              <w:spacing w:line="276" w:lineRule="auto"/>
              <w:rPr>
                <w:rFonts w:cstheme="minorHAnsi"/>
                <w:b/>
                <w:bCs/>
              </w:rPr>
            </w:pPr>
          </w:p>
        </w:tc>
        <w:tc>
          <w:tcPr>
            <w:tcW w:w="5305" w:type="dxa"/>
          </w:tcPr>
          <w:p w14:paraId="2F7D7154" w14:textId="77777777" w:rsidR="00982A01" w:rsidRDefault="00982A01" w:rsidP="00640A9C">
            <w:pPr>
              <w:pStyle w:val="Header"/>
              <w:spacing w:line="276" w:lineRule="auto"/>
              <w:rPr>
                <w:rFonts w:cstheme="minorHAnsi"/>
                <w:b/>
                <w:bCs/>
              </w:rPr>
            </w:pPr>
          </w:p>
        </w:tc>
      </w:tr>
      <w:tr w:rsidR="00982A01" w14:paraId="7959EAE2" w14:textId="77777777" w:rsidTr="00E35893">
        <w:tc>
          <w:tcPr>
            <w:tcW w:w="2515" w:type="dxa"/>
          </w:tcPr>
          <w:p w14:paraId="6DFFC7F2" w14:textId="77777777" w:rsidR="00982A01" w:rsidRPr="00982A01" w:rsidRDefault="00982A01" w:rsidP="00640A9C">
            <w:pPr>
              <w:pStyle w:val="Header"/>
              <w:spacing w:line="276" w:lineRule="auto"/>
              <w:rPr>
                <w:rFonts w:cstheme="minorHAnsi"/>
              </w:rPr>
            </w:pPr>
            <w:r>
              <w:rPr>
                <w:rFonts w:cstheme="minorHAnsi"/>
              </w:rPr>
              <w:t>Circulatory</w:t>
            </w:r>
          </w:p>
        </w:tc>
        <w:tc>
          <w:tcPr>
            <w:tcW w:w="810" w:type="dxa"/>
          </w:tcPr>
          <w:p w14:paraId="08A67B0A" w14:textId="77777777" w:rsidR="00982A01" w:rsidRDefault="00982A01" w:rsidP="00640A9C">
            <w:pPr>
              <w:pStyle w:val="Header"/>
              <w:spacing w:line="276" w:lineRule="auto"/>
              <w:rPr>
                <w:rFonts w:cstheme="minorHAnsi"/>
                <w:b/>
                <w:bCs/>
              </w:rPr>
            </w:pPr>
          </w:p>
        </w:tc>
        <w:tc>
          <w:tcPr>
            <w:tcW w:w="720" w:type="dxa"/>
          </w:tcPr>
          <w:p w14:paraId="75CAE64D" w14:textId="77777777" w:rsidR="00982A01" w:rsidRDefault="00982A01" w:rsidP="00640A9C">
            <w:pPr>
              <w:pStyle w:val="Header"/>
              <w:spacing w:line="276" w:lineRule="auto"/>
              <w:rPr>
                <w:rFonts w:cstheme="minorHAnsi"/>
                <w:b/>
                <w:bCs/>
              </w:rPr>
            </w:pPr>
          </w:p>
        </w:tc>
        <w:tc>
          <w:tcPr>
            <w:tcW w:w="5305" w:type="dxa"/>
          </w:tcPr>
          <w:p w14:paraId="03F2169B" w14:textId="77777777" w:rsidR="00982A01" w:rsidRDefault="00982A01" w:rsidP="00640A9C">
            <w:pPr>
              <w:pStyle w:val="Header"/>
              <w:spacing w:line="276" w:lineRule="auto"/>
              <w:rPr>
                <w:rFonts w:cstheme="minorHAnsi"/>
                <w:b/>
                <w:bCs/>
              </w:rPr>
            </w:pPr>
          </w:p>
        </w:tc>
      </w:tr>
      <w:tr w:rsidR="00982A01" w14:paraId="2C2E579E" w14:textId="77777777" w:rsidTr="00E35893">
        <w:tc>
          <w:tcPr>
            <w:tcW w:w="2515" w:type="dxa"/>
          </w:tcPr>
          <w:p w14:paraId="0994D13F" w14:textId="77777777" w:rsidR="00982A01" w:rsidRPr="00982A01" w:rsidRDefault="00E35893" w:rsidP="00640A9C">
            <w:pPr>
              <w:pStyle w:val="Header"/>
              <w:spacing w:line="276" w:lineRule="auto"/>
              <w:rPr>
                <w:rFonts w:cstheme="minorHAnsi"/>
              </w:rPr>
            </w:pPr>
            <w:r>
              <w:rPr>
                <w:rFonts w:cstheme="minorHAnsi"/>
              </w:rPr>
              <w:t>Pulmonary</w:t>
            </w:r>
          </w:p>
        </w:tc>
        <w:tc>
          <w:tcPr>
            <w:tcW w:w="810" w:type="dxa"/>
          </w:tcPr>
          <w:p w14:paraId="2D2C1C27" w14:textId="77777777" w:rsidR="00982A01" w:rsidRDefault="00982A01" w:rsidP="00640A9C">
            <w:pPr>
              <w:pStyle w:val="Header"/>
              <w:spacing w:line="276" w:lineRule="auto"/>
              <w:rPr>
                <w:rFonts w:cstheme="minorHAnsi"/>
                <w:b/>
                <w:bCs/>
              </w:rPr>
            </w:pPr>
          </w:p>
        </w:tc>
        <w:tc>
          <w:tcPr>
            <w:tcW w:w="720" w:type="dxa"/>
          </w:tcPr>
          <w:p w14:paraId="1040DBD6" w14:textId="77777777" w:rsidR="00982A01" w:rsidRDefault="00982A01" w:rsidP="00640A9C">
            <w:pPr>
              <w:pStyle w:val="Header"/>
              <w:spacing w:line="276" w:lineRule="auto"/>
              <w:rPr>
                <w:rFonts w:cstheme="minorHAnsi"/>
                <w:b/>
                <w:bCs/>
              </w:rPr>
            </w:pPr>
          </w:p>
        </w:tc>
        <w:tc>
          <w:tcPr>
            <w:tcW w:w="5305" w:type="dxa"/>
          </w:tcPr>
          <w:p w14:paraId="233E6827" w14:textId="77777777" w:rsidR="00982A01" w:rsidRDefault="00982A01" w:rsidP="00640A9C">
            <w:pPr>
              <w:pStyle w:val="Header"/>
              <w:spacing w:line="276" w:lineRule="auto"/>
              <w:rPr>
                <w:rFonts w:cstheme="minorHAnsi"/>
                <w:b/>
                <w:bCs/>
              </w:rPr>
            </w:pPr>
          </w:p>
        </w:tc>
      </w:tr>
      <w:tr w:rsidR="00982A01" w14:paraId="05FE6ACE" w14:textId="77777777" w:rsidTr="00E35893">
        <w:tc>
          <w:tcPr>
            <w:tcW w:w="2515" w:type="dxa"/>
          </w:tcPr>
          <w:p w14:paraId="08E40BC3" w14:textId="77777777" w:rsidR="00982A01" w:rsidRPr="00E35893" w:rsidRDefault="00E35893" w:rsidP="00640A9C">
            <w:pPr>
              <w:pStyle w:val="Header"/>
              <w:spacing w:line="276" w:lineRule="auto"/>
              <w:rPr>
                <w:rFonts w:cstheme="minorHAnsi"/>
              </w:rPr>
            </w:pPr>
            <w:r>
              <w:rPr>
                <w:rFonts w:cstheme="minorHAnsi"/>
              </w:rPr>
              <w:t>Neurological</w:t>
            </w:r>
          </w:p>
        </w:tc>
        <w:tc>
          <w:tcPr>
            <w:tcW w:w="810" w:type="dxa"/>
          </w:tcPr>
          <w:p w14:paraId="2FA3F6A2" w14:textId="77777777" w:rsidR="00982A01" w:rsidRDefault="00982A01" w:rsidP="00640A9C">
            <w:pPr>
              <w:pStyle w:val="Header"/>
              <w:spacing w:line="276" w:lineRule="auto"/>
              <w:rPr>
                <w:rFonts w:cstheme="minorHAnsi"/>
                <w:b/>
                <w:bCs/>
              </w:rPr>
            </w:pPr>
          </w:p>
        </w:tc>
        <w:tc>
          <w:tcPr>
            <w:tcW w:w="720" w:type="dxa"/>
          </w:tcPr>
          <w:p w14:paraId="40396092" w14:textId="77777777" w:rsidR="00982A01" w:rsidRDefault="00982A01" w:rsidP="00640A9C">
            <w:pPr>
              <w:pStyle w:val="Header"/>
              <w:spacing w:line="276" w:lineRule="auto"/>
              <w:rPr>
                <w:rFonts w:cstheme="minorHAnsi"/>
                <w:b/>
                <w:bCs/>
              </w:rPr>
            </w:pPr>
          </w:p>
        </w:tc>
        <w:tc>
          <w:tcPr>
            <w:tcW w:w="5305" w:type="dxa"/>
          </w:tcPr>
          <w:p w14:paraId="743A91F5" w14:textId="77777777" w:rsidR="00982A01" w:rsidRDefault="00982A01" w:rsidP="00640A9C">
            <w:pPr>
              <w:pStyle w:val="Header"/>
              <w:spacing w:line="276" w:lineRule="auto"/>
              <w:rPr>
                <w:rFonts w:cstheme="minorHAnsi"/>
                <w:b/>
                <w:bCs/>
              </w:rPr>
            </w:pPr>
          </w:p>
        </w:tc>
      </w:tr>
      <w:tr w:rsidR="00982A01" w14:paraId="36437D35" w14:textId="77777777" w:rsidTr="00E35893">
        <w:tc>
          <w:tcPr>
            <w:tcW w:w="2515" w:type="dxa"/>
          </w:tcPr>
          <w:p w14:paraId="0C540BA0" w14:textId="77777777" w:rsidR="00982A01" w:rsidRPr="00E35893" w:rsidRDefault="00E35893" w:rsidP="00640A9C">
            <w:pPr>
              <w:pStyle w:val="Header"/>
              <w:spacing w:line="276" w:lineRule="auto"/>
              <w:rPr>
                <w:rFonts w:cstheme="minorHAnsi"/>
              </w:rPr>
            </w:pPr>
            <w:r>
              <w:rPr>
                <w:rFonts w:cstheme="minorHAnsi"/>
              </w:rPr>
              <w:t>Muscular</w:t>
            </w:r>
          </w:p>
        </w:tc>
        <w:tc>
          <w:tcPr>
            <w:tcW w:w="810" w:type="dxa"/>
          </w:tcPr>
          <w:p w14:paraId="0F4EA1BD" w14:textId="77777777" w:rsidR="00982A01" w:rsidRDefault="00982A01" w:rsidP="00640A9C">
            <w:pPr>
              <w:pStyle w:val="Header"/>
              <w:spacing w:line="276" w:lineRule="auto"/>
              <w:rPr>
                <w:rFonts w:cstheme="minorHAnsi"/>
                <w:b/>
                <w:bCs/>
              </w:rPr>
            </w:pPr>
          </w:p>
        </w:tc>
        <w:tc>
          <w:tcPr>
            <w:tcW w:w="720" w:type="dxa"/>
          </w:tcPr>
          <w:p w14:paraId="569F945E" w14:textId="77777777" w:rsidR="00982A01" w:rsidRDefault="00982A01" w:rsidP="00640A9C">
            <w:pPr>
              <w:pStyle w:val="Header"/>
              <w:spacing w:line="276" w:lineRule="auto"/>
              <w:rPr>
                <w:rFonts w:cstheme="minorHAnsi"/>
                <w:b/>
                <w:bCs/>
              </w:rPr>
            </w:pPr>
          </w:p>
        </w:tc>
        <w:tc>
          <w:tcPr>
            <w:tcW w:w="5305" w:type="dxa"/>
          </w:tcPr>
          <w:p w14:paraId="430BC9A4" w14:textId="77777777" w:rsidR="00982A01" w:rsidRDefault="00982A01" w:rsidP="00640A9C">
            <w:pPr>
              <w:pStyle w:val="Header"/>
              <w:spacing w:line="276" w:lineRule="auto"/>
              <w:rPr>
                <w:rFonts w:cstheme="minorHAnsi"/>
                <w:b/>
                <w:bCs/>
              </w:rPr>
            </w:pPr>
          </w:p>
        </w:tc>
      </w:tr>
      <w:tr w:rsidR="00E35893" w14:paraId="4B131897" w14:textId="77777777" w:rsidTr="00E35893">
        <w:tc>
          <w:tcPr>
            <w:tcW w:w="2515" w:type="dxa"/>
          </w:tcPr>
          <w:p w14:paraId="562731EB" w14:textId="77777777" w:rsidR="00E35893" w:rsidRDefault="00E35893" w:rsidP="00640A9C">
            <w:pPr>
              <w:pStyle w:val="Header"/>
              <w:spacing w:line="276" w:lineRule="auto"/>
              <w:rPr>
                <w:rFonts w:cstheme="minorHAnsi"/>
              </w:rPr>
            </w:pPr>
            <w:r>
              <w:rPr>
                <w:rFonts w:cstheme="minorHAnsi"/>
              </w:rPr>
              <w:t>Orthopedic</w:t>
            </w:r>
          </w:p>
        </w:tc>
        <w:tc>
          <w:tcPr>
            <w:tcW w:w="810" w:type="dxa"/>
          </w:tcPr>
          <w:p w14:paraId="38B2F224" w14:textId="77777777" w:rsidR="00E35893" w:rsidRDefault="00E35893" w:rsidP="00640A9C">
            <w:pPr>
              <w:pStyle w:val="Header"/>
              <w:spacing w:line="276" w:lineRule="auto"/>
              <w:rPr>
                <w:rFonts w:cstheme="minorHAnsi"/>
                <w:b/>
                <w:bCs/>
              </w:rPr>
            </w:pPr>
          </w:p>
        </w:tc>
        <w:tc>
          <w:tcPr>
            <w:tcW w:w="720" w:type="dxa"/>
          </w:tcPr>
          <w:p w14:paraId="44002CE3" w14:textId="77777777" w:rsidR="00E35893" w:rsidRDefault="00E35893" w:rsidP="00640A9C">
            <w:pPr>
              <w:pStyle w:val="Header"/>
              <w:spacing w:line="276" w:lineRule="auto"/>
              <w:rPr>
                <w:rFonts w:cstheme="minorHAnsi"/>
                <w:b/>
                <w:bCs/>
              </w:rPr>
            </w:pPr>
          </w:p>
        </w:tc>
        <w:tc>
          <w:tcPr>
            <w:tcW w:w="5305" w:type="dxa"/>
          </w:tcPr>
          <w:p w14:paraId="55C6EA30" w14:textId="77777777" w:rsidR="00E35893" w:rsidRDefault="00E35893" w:rsidP="00640A9C">
            <w:pPr>
              <w:pStyle w:val="Header"/>
              <w:spacing w:line="276" w:lineRule="auto"/>
              <w:rPr>
                <w:rFonts w:cstheme="minorHAnsi"/>
                <w:b/>
                <w:bCs/>
              </w:rPr>
            </w:pPr>
          </w:p>
        </w:tc>
      </w:tr>
      <w:tr w:rsidR="00E35893" w14:paraId="1D52DA9C" w14:textId="77777777" w:rsidTr="00E35893">
        <w:tc>
          <w:tcPr>
            <w:tcW w:w="2515" w:type="dxa"/>
          </w:tcPr>
          <w:p w14:paraId="36A33AF0" w14:textId="77777777" w:rsidR="00E35893" w:rsidRDefault="00E35893" w:rsidP="00640A9C">
            <w:pPr>
              <w:pStyle w:val="Header"/>
              <w:spacing w:line="276" w:lineRule="auto"/>
              <w:rPr>
                <w:rFonts w:cstheme="minorHAnsi"/>
              </w:rPr>
            </w:pPr>
            <w:r>
              <w:rPr>
                <w:rFonts w:cstheme="minorHAnsi"/>
              </w:rPr>
              <w:t>Allergies</w:t>
            </w:r>
          </w:p>
        </w:tc>
        <w:tc>
          <w:tcPr>
            <w:tcW w:w="810" w:type="dxa"/>
          </w:tcPr>
          <w:p w14:paraId="2F18DA1D" w14:textId="77777777" w:rsidR="00E35893" w:rsidRDefault="00E35893" w:rsidP="00640A9C">
            <w:pPr>
              <w:pStyle w:val="Header"/>
              <w:spacing w:line="276" w:lineRule="auto"/>
              <w:rPr>
                <w:rFonts w:cstheme="minorHAnsi"/>
                <w:b/>
                <w:bCs/>
              </w:rPr>
            </w:pPr>
          </w:p>
        </w:tc>
        <w:tc>
          <w:tcPr>
            <w:tcW w:w="720" w:type="dxa"/>
          </w:tcPr>
          <w:p w14:paraId="6774449A" w14:textId="77777777" w:rsidR="00E35893" w:rsidRDefault="00E35893" w:rsidP="00640A9C">
            <w:pPr>
              <w:pStyle w:val="Header"/>
              <w:spacing w:line="276" w:lineRule="auto"/>
              <w:rPr>
                <w:rFonts w:cstheme="minorHAnsi"/>
                <w:b/>
                <w:bCs/>
              </w:rPr>
            </w:pPr>
          </w:p>
        </w:tc>
        <w:tc>
          <w:tcPr>
            <w:tcW w:w="5305" w:type="dxa"/>
          </w:tcPr>
          <w:p w14:paraId="7278BF61" w14:textId="77777777" w:rsidR="00E35893" w:rsidRDefault="00E35893" w:rsidP="00640A9C">
            <w:pPr>
              <w:pStyle w:val="Header"/>
              <w:spacing w:line="276" w:lineRule="auto"/>
              <w:rPr>
                <w:rFonts w:cstheme="minorHAnsi"/>
                <w:b/>
                <w:bCs/>
              </w:rPr>
            </w:pPr>
          </w:p>
        </w:tc>
      </w:tr>
      <w:tr w:rsidR="00E35893" w14:paraId="06207942" w14:textId="77777777" w:rsidTr="00E35893">
        <w:tc>
          <w:tcPr>
            <w:tcW w:w="2515" w:type="dxa"/>
          </w:tcPr>
          <w:p w14:paraId="0E995B95" w14:textId="77777777" w:rsidR="00E35893" w:rsidRDefault="00E35893" w:rsidP="00640A9C">
            <w:pPr>
              <w:pStyle w:val="Header"/>
              <w:spacing w:line="276" w:lineRule="auto"/>
              <w:rPr>
                <w:rFonts w:cstheme="minorHAnsi"/>
              </w:rPr>
            </w:pPr>
            <w:r>
              <w:rPr>
                <w:rFonts w:cstheme="minorHAnsi"/>
              </w:rPr>
              <w:t xml:space="preserve">Learning Disability </w:t>
            </w:r>
          </w:p>
        </w:tc>
        <w:tc>
          <w:tcPr>
            <w:tcW w:w="810" w:type="dxa"/>
          </w:tcPr>
          <w:p w14:paraId="2C5B0C7E" w14:textId="77777777" w:rsidR="00E35893" w:rsidRDefault="00E35893" w:rsidP="00640A9C">
            <w:pPr>
              <w:pStyle w:val="Header"/>
              <w:spacing w:line="276" w:lineRule="auto"/>
              <w:rPr>
                <w:rFonts w:cstheme="minorHAnsi"/>
                <w:b/>
                <w:bCs/>
              </w:rPr>
            </w:pPr>
          </w:p>
        </w:tc>
        <w:tc>
          <w:tcPr>
            <w:tcW w:w="720" w:type="dxa"/>
          </w:tcPr>
          <w:p w14:paraId="3BFAFB71" w14:textId="77777777" w:rsidR="00E35893" w:rsidRDefault="00E35893" w:rsidP="00640A9C">
            <w:pPr>
              <w:pStyle w:val="Header"/>
              <w:spacing w:line="276" w:lineRule="auto"/>
              <w:rPr>
                <w:rFonts w:cstheme="minorHAnsi"/>
                <w:b/>
                <w:bCs/>
              </w:rPr>
            </w:pPr>
          </w:p>
        </w:tc>
        <w:tc>
          <w:tcPr>
            <w:tcW w:w="5305" w:type="dxa"/>
          </w:tcPr>
          <w:p w14:paraId="268CE456" w14:textId="77777777" w:rsidR="00E35893" w:rsidRDefault="00E35893" w:rsidP="00640A9C">
            <w:pPr>
              <w:pStyle w:val="Header"/>
              <w:spacing w:line="276" w:lineRule="auto"/>
              <w:rPr>
                <w:rFonts w:cstheme="minorHAnsi"/>
                <w:b/>
                <w:bCs/>
              </w:rPr>
            </w:pPr>
          </w:p>
        </w:tc>
      </w:tr>
      <w:tr w:rsidR="00E35893" w14:paraId="764C9532" w14:textId="77777777" w:rsidTr="00E35893">
        <w:tc>
          <w:tcPr>
            <w:tcW w:w="2515" w:type="dxa"/>
          </w:tcPr>
          <w:p w14:paraId="26D88D6E" w14:textId="77777777" w:rsidR="00E35893" w:rsidRDefault="00E35893" w:rsidP="00640A9C">
            <w:pPr>
              <w:pStyle w:val="Header"/>
              <w:spacing w:line="276" w:lineRule="auto"/>
              <w:rPr>
                <w:rFonts w:cstheme="minorHAnsi"/>
              </w:rPr>
            </w:pPr>
            <w:r>
              <w:rPr>
                <w:rFonts w:cstheme="minorHAnsi"/>
              </w:rPr>
              <w:t>Mental Impairment</w:t>
            </w:r>
          </w:p>
        </w:tc>
        <w:tc>
          <w:tcPr>
            <w:tcW w:w="810" w:type="dxa"/>
          </w:tcPr>
          <w:p w14:paraId="5CB66E21" w14:textId="77777777" w:rsidR="00E35893" w:rsidRDefault="00E35893" w:rsidP="00640A9C">
            <w:pPr>
              <w:pStyle w:val="Header"/>
              <w:spacing w:line="276" w:lineRule="auto"/>
              <w:rPr>
                <w:rFonts w:cstheme="minorHAnsi"/>
                <w:b/>
                <w:bCs/>
              </w:rPr>
            </w:pPr>
          </w:p>
        </w:tc>
        <w:tc>
          <w:tcPr>
            <w:tcW w:w="720" w:type="dxa"/>
          </w:tcPr>
          <w:p w14:paraId="5DABD887" w14:textId="77777777" w:rsidR="00E35893" w:rsidRDefault="00E35893" w:rsidP="00640A9C">
            <w:pPr>
              <w:pStyle w:val="Header"/>
              <w:spacing w:line="276" w:lineRule="auto"/>
              <w:rPr>
                <w:rFonts w:cstheme="minorHAnsi"/>
                <w:b/>
                <w:bCs/>
              </w:rPr>
            </w:pPr>
          </w:p>
        </w:tc>
        <w:tc>
          <w:tcPr>
            <w:tcW w:w="5305" w:type="dxa"/>
          </w:tcPr>
          <w:p w14:paraId="249EAC81" w14:textId="77777777" w:rsidR="00E35893" w:rsidRDefault="00E35893" w:rsidP="00640A9C">
            <w:pPr>
              <w:pStyle w:val="Header"/>
              <w:spacing w:line="276" w:lineRule="auto"/>
              <w:rPr>
                <w:rFonts w:cstheme="minorHAnsi"/>
                <w:b/>
                <w:bCs/>
              </w:rPr>
            </w:pPr>
          </w:p>
        </w:tc>
      </w:tr>
      <w:tr w:rsidR="00E35893" w14:paraId="30F7E5BE" w14:textId="77777777" w:rsidTr="00E35893">
        <w:tc>
          <w:tcPr>
            <w:tcW w:w="2515" w:type="dxa"/>
          </w:tcPr>
          <w:p w14:paraId="7304922D" w14:textId="77777777" w:rsidR="00E35893" w:rsidRDefault="00E35893" w:rsidP="00640A9C">
            <w:pPr>
              <w:pStyle w:val="Header"/>
              <w:spacing w:line="276" w:lineRule="auto"/>
              <w:rPr>
                <w:rFonts w:cstheme="minorHAnsi"/>
              </w:rPr>
            </w:pPr>
            <w:r>
              <w:rPr>
                <w:rFonts w:cstheme="minorHAnsi"/>
              </w:rPr>
              <w:t>Psychological Impairment</w:t>
            </w:r>
          </w:p>
        </w:tc>
        <w:tc>
          <w:tcPr>
            <w:tcW w:w="810" w:type="dxa"/>
          </w:tcPr>
          <w:p w14:paraId="1168C1A9" w14:textId="77777777" w:rsidR="00E35893" w:rsidRDefault="00E35893" w:rsidP="00640A9C">
            <w:pPr>
              <w:pStyle w:val="Header"/>
              <w:spacing w:line="276" w:lineRule="auto"/>
              <w:rPr>
                <w:rFonts w:cstheme="minorHAnsi"/>
                <w:b/>
                <w:bCs/>
              </w:rPr>
            </w:pPr>
          </w:p>
        </w:tc>
        <w:tc>
          <w:tcPr>
            <w:tcW w:w="720" w:type="dxa"/>
          </w:tcPr>
          <w:p w14:paraId="7ADA26DD" w14:textId="77777777" w:rsidR="00E35893" w:rsidRDefault="00E35893" w:rsidP="00640A9C">
            <w:pPr>
              <w:pStyle w:val="Header"/>
              <w:spacing w:line="276" w:lineRule="auto"/>
              <w:rPr>
                <w:rFonts w:cstheme="minorHAnsi"/>
                <w:b/>
                <w:bCs/>
              </w:rPr>
            </w:pPr>
          </w:p>
        </w:tc>
        <w:tc>
          <w:tcPr>
            <w:tcW w:w="5305" w:type="dxa"/>
          </w:tcPr>
          <w:p w14:paraId="1E11EE83" w14:textId="77777777" w:rsidR="00E35893" w:rsidRDefault="00E35893" w:rsidP="00640A9C">
            <w:pPr>
              <w:pStyle w:val="Header"/>
              <w:spacing w:line="276" w:lineRule="auto"/>
              <w:rPr>
                <w:rFonts w:cstheme="minorHAnsi"/>
                <w:b/>
                <w:bCs/>
              </w:rPr>
            </w:pPr>
          </w:p>
        </w:tc>
      </w:tr>
      <w:tr w:rsidR="00E35893" w14:paraId="30A67A70" w14:textId="77777777" w:rsidTr="00E35893">
        <w:tc>
          <w:tcPr>
            <w:tcW w:w="2515" w:type="dxa"/>
          </w:tcPr>
          <w:p w14:paraId="31356ECF" w14:textId="77777777" w:rsidR="00E35893" w:rsidRDefault="00E35893" w:rsidP="00640A9C">
            <w:pPr>
              <w:pStyle w:val="Header"/>
              <w:spacing w:line="276" w:lineRule="auto"/>
              <w:rPr>
                <w:rFonts w:cstheme="minorHAnsi"/>
              </w:rPr>
            </w:pPr>
            <w:r>
              <w:rPr>
                <w:rFonts w:cstheme="minorHAnsi"/>
              </w:rPr>
              <w:t>Other</w:t>
            </w:r>
          </w:p>
        </w:tc>
        <w:tc>
          <w:tcPr>
            <w:tcW w:w="810" w:type="dxa"/>
          </w:tcPr>
          <w:p w14:paraId="69E8CB4C" w14:textId="77777777" w:rsidR="00E35893" w:rsidRDefault="00E35893" w:rsidP="00640A9C">
            <w:pPr>
              <w:pStyle w:val="Header"/>
              <w:spacing w:line="276" w:lineRule="auto"/>
              <w:rPr>
                <w:rFonts w:cstheme="minorHAnsi"/>
                <w:b/>
                <w:bCs/>
              </w:rPr>
            </w:pPr>
          </w:p>
        </w:tc>
        <w:tc>
          <w:tcPr>
            <w:tcW w:w="720" w:type="dxa"/>
          </w:tcPr>
          <w:p w14:paraId="22CC031E" w14:textId="77777777" w:rsidR="00E35893" w:rsidRDefault="00E35893" w:rsidP="00640A9C">
            <w:pPr>
              <w:pStyle w:val="Header"/>
              <w:spacing w:line="276" w:lineRule="auto"/>
              <w:rPr>
                <w:rFonts w:cstheme="minorHAnsi"/>
                <w:b/>
                <w:bCs/>
              </w:rPr>
            </w:pPr>
          </w:p>
        </w:tc>
        <w:tc>
          <w:tcPr>
            <w:tcW w:w="5305" w:type="dxa"/>
          </w:tcPr>
          <w:p w14:paraId="07A06DF1" w14:textId="77777777" w:rsidR="00E35893" w:rsidRDefault="00E35893" w:rsidP="00640A9C">
            <w:pPr>
              <w:pStyle w:val="Header"/>
              <w:spacing w:line="276" w:lineRule="auto"/>
              <w:rPr>
                <w:rFonts w:cstheme="minorHAnsi"/>
                <w:b/>
                <w:bCs/>
              </w:rPr>
            </w:pPr>
          </w:p>
        </w:tc>
      </w:tr>
    </w:tbl>
    <w:p w14:paraId="7DB3E3E4" w14:textId="77777777" w:rsidR="00982A01" w:rsidRPr="00DA5CAC" w:rsidRDefault="00982A01" w:rsidP="00640A9C">
      <w:pPr>
        <w:pStyle w:val="Header"/>
        <w:spacing w:line="276" w:lineRule="auto"/>
        <w:rPr>
          <w:rFonts w:cstheme="minorHAnsi"/>
          <w:b/>
          <w:bCs/>
          <w:sz w:val="8"/>
          <w:szCs w:val="8"/>
        </w:rPr>
      </w:pPr>
    </w:p>
    <w:p w14:paraId="793A8D6C" w14:textId="77777777" w:rsidR="00E35893" w:rsidRDefault="00E35893" w:rsidP="00E35893">
      <w:pPr>
        <w:pStyle w:val="Header"/>
        <w:spacing w:line="276" w:lineRule="auto"/>
        <w:ind w:left="720" w:hanging="720"/>
        <w:rPr>
          <w:rFonts w:cstheme="minorHAnsi"/>
          <w:b/>
          <w:bCs/>
        </w:rPr>
      </w:pPr>
      <w:r>
        <w:rPr>
          <w:rFonts w:cstheme="minorHAnsi"/>
          <w:b/>
          <w:bCs/>
        </w:rPr>
        <w:t>Mobility:     Independent Ambulation __Yes __No     Crutches __Yes __No     Braces __Yes __No Wheelchair __Yes __No     Please indicate any special precautions:_______________________</w:t>
      </w:r>
    </w:p>
    <w:p w14:paraId="56506224" w14:textId="77777777" w:rsidR="00E52508" w:rsidRDefault="00E52508" w:rsidP="003824E8">
      <w:pPr>
        <w:pStyle w:val="Header"/>
        <w:jc w:val="both"/>
        <w:rPr>
          <w:rFonts w:cstheme="minorHAnsi"/>
        </w:rPr>
      </w:pPr>
      <w:r>
        <w:rPr>
          <w:rFonts w:cstheme="minorHAnsi"/>
        </w:rPr>
        <w:t>To my knowledge, there is no reason why this person cannot participate in supervised equestrian activities. However, I understand that Tri-State Therapeutic Riding Center will weigh the medical information above against the existing precautions and contraindications. I concur with a review of this person’s abilities/limitations by a licensed/credentialled health professional (e.g. PT, OT, psychologist, etc.) in the implementation of an effective equestrian program.</w:t>
      </w:r>
    </w:p>
    <w:p w14:paraId="64D1ED4C" w14:textId="77777777" w:rsidR="00E52508" w:rsidRDefault="00E52508" w:rsidP="003824E8">
      <w:pPr>
        <w:pStyle w:val="Header"/>
        <w:spacing w:line="276" w:lineRule="auto"/>
        <w:jc w:val="both"/>
        <w:rPr>
          <w:rFonts w:cstheme="minorHAnsi"/>
        </w:rPr>
      </w:pPr>
      <w:r>
        <w:rPr>
          <w:rFonts w:cstheme="minorHAnsi"/>
          <w:b/>
          <w:bCs/>
        </w:rPr>
        <w:t xml:space="preserve">Physician Name </w:t>
      </w:r>
      <w:r>
        <w:rPr>
          <w:rFonts w:cstheme="minorHAnsi"/>
        </w:rPr>
        <w:t>(please print):____________________________________________________________</w:t>
      </w:r>
    </w:p>
    <w:p w14:paraId="64895DDD" w14:textId="77777777" w:rsidR="00E52508" w:rsidRDefault="00E52508" w:rsidP="003824E8">
      <w:pPr>
        <w:pStyle w:val="Header"/>
        <w:spacing w:line="276" w:lineRule="auto"/>
        <w:jc w:val="both"/>
        <w:rPr>
          <w:rFonts w:cstheme="minorHAnsi"/>
        </w:rPr>
      </w:pPr>
      <w:r>
        <w:rPr>
          <w:rFonts w:cstheme="minorHAnsi"/>
          <w:b/>
          <w:bCs/>
        </w:rPr>
        <w:t>Physician Signature:</w:t>
      </w:r>
      <w:r>
        <w:rPr>
          <w:rFonts w:cstheme="minorHAnsi"/>
        </w:rPr>
        <w:t>_________________________________________________Date:_______________</w:t>
      </w:r>
    </w:p>
    <w:p w14:paraId="04E2DEA6" w14:textId="77777777" w:rsidR="007D4266" w:rsidRDefault="00E52508" w:rsidP="003824E8">
      <w:pPr>
        <w:pStyle w:val="Header"/>
        <w:spacing w:line="276" w:lineRule="auto"/>
        <w:jc w:val="both"/>
        <w:rPr>
          <w:rFonts w:cstheme="minorHAnsi"/>
        </w:rPr>
      </w:pPr>
      <w:r>
        <w:rPr>
          <w:rFonts w:cstheme="minorHAnsi"/>
        </w:rPr>
        <w:t>Address:______________________________________________________Phone #:__________</w:t>
      </w:r>
      <w:r w:rsidR="00354C8F">
        <w:rPr>
          <w:rFonts w:cstheme="minorHAnsi"/>
        </w:rPr>
        <w:t>_______</w:t>
      </w:r>
    </w:p>
    <w:p w14:paraId="0E844759" w14:textId="77777777" w:rsidR="007D4266" w:rsidRDefault="007D4266" w:rsidP="007D4266">
      <w:pPr>
        <w:pStyle w:val="Header"/>
        <w:spacing w:line="276" w:lineRule="auto"/>
        <w:jc w:val="center"/>
        <w:rPr>
          <w:rFonts w:cstheme="minorHAnsi"/>
          <w:b/>
          <w:bCs/>
          <w:sz w:val="24"/>
          <w:szCs w:val="24"/>
        </w:rPr>
      </w:pPr>
      <w:r>
        <w:rPr>
          <w:rFonts w:cstheme="minorHAnsi"/>
          <w:b/>
          <w:bCs/>
          <w:sz w:val="24"/>
          <w:szCs w:val="24"/>
        </w:rPr>
        <w:lastRenderedPageBreak/>
        <w:t>Information for Physician</w:t>
      </w:r>
    </w:p>
    <w:p w14:paraId="564F711D" w14:textId="40FD2A0E" w:rsidR="007D4266" w:rsidRDefault="007D4266" w:rsidP="007D4266">
      <w:pPr>
        <w:pStyle w:val="Header"/>
        <w:spacing w:line="276" w:lineRule="auto"/>
        <w:rPr>
          <w:rFonts w:cstheme="minorHAnsi"/>
        </w:rPr>
      </w:pPr>
      <w:r>
        <w:rPr>
          <w:rFonts w:cstheme="minorHAnsi"/>
        </w:rPr>
        <w:t xml:space="preserve">The following conditions, if present, may represent precautions or contraindications to the therapeutic horseback riding.  Therefore, when completing this form, please </w:t>
      </w:r>
      <w:r>
        <w:rPr>
          <w:rFonts w:cstheme="minorHAnsi"/>
          <w:b/>
          <w:bCs/>
        </w:rPr>
        <w:t>CIRCLE</w:t>
      </w:r>
      <w:r>
        <w:rPr>
          <w:rFonts w:cstheme="minorHAnsi"/>
        </w:rPr>
        <w:t xml:space="preserve"> whether these conditions are present and </w:t>
      </w:r>
      <w:r>
        <w:rPr>
          <w:rFonts w:cstheme="minorHAnsi"/>
          <w:b/>
          <w:bCs/>
        </w:rPr>
        <w:t xml:space="preserve">note </w:t>
      </w:r>
      <w:r>
        <w:rPr>
          <w:rFonts w:cstheme="minorHAnsi"/>
        </w:rPr>
        <w:t>to what degree.</w:t>
      </w:r>
    </w:p>
    <w:p w14:paraId="40B35135" w14:textId="77777777" w:rsidR="007D4266" w:rsidRDefault="007D4266" w:rsidP="007D4266">
      <w:pPr>
        <w:pStyle w:val="Header"/>
        <w:spacing w:line="276" w:lineRule="auto"/>
        <w:rPr>
          <w:rFonts w:cstheme="minorHAnsi"/>
        </w:rPr>
      </w:pPr>
    </w:p>
    <w:p w14:paraId="3A3F38C5" w14:textId="77777777" w:rsidR="00E663B9" w:rsidRDefault="00E663B9" w:rsidP="007D4266">
      <w:pPr>
        <w:pStyle w:val="Header"/>
        <w:spacing w:line="276" w:lineRule="auto"/>
        <w:rPr>
          <w:rFonts w:cstheme="minorHAnsi"/>
          <w:b/>
          <w:bCs/>
          <w:sz w:val="28"/>
          <w:szCs w:val="28"/>
        </w:rPr>
        <w:sectPr w:rsidR="00E663B9" w:rsidSect="00572CEE">
          <w:headerReference w:type="default" r:id="rId7"/>
          <w:headerReference w:type="first" r:id="rId8"/>
          <w:footerReference w:type="first" r:id="rId9"/>
          <w:pgSz w:w="12240" w:h="15840"/>
          <w:pgMar w:top="1440" w:right="1440" w:bottom="1440" w:left="1440" w:header="720" w:footer="720" w:gutter="0"/>
          <w:cols w:space="720"/>
          <w:titlePg/>
          <w:docGrid w:linePitch="360"/>
        </w:sectPr>
      </w:pPr>
    </w:p>
    <w:p w14:paraId="2671A13B" w14:textId="77777777" w:rsidR="007D4266" w:rsidRDefault="007D4266" w:rsidP="00E663B9">
      <w:pPr>
        <w:pStyle w:val="Header"/>
        <w:spacing w:line="276" w:lineRule="auto"/>
        <w:rPr>
          <w:rFonts w:cstheme="minorHAnsi"/>
          <w:b/>
          <w:bCs/>
          <w:sz w:val="28"/>
          <w:szCs w:val="28"/>
        </w:rPr>
      </w:pPr>
      <w:r>
        <w:rPr>
          <w:rFonts w:cstheme="minorHAnsi"/>
          <w:b/>
          <w:bCs/>
          <w:sz w:val="28"/>
          <w:szCs w:val="28"/>
        </w:rPr>
        <w:t>Orthopedic</w:t>
      </w:r>
    </w:p>
    <w:p w14:paraId="704308BB" w14:textId="77777777" w:rsidR="007D4266" w:rsidRDefault="007D4266" w:rsidP="00E663B9">
      <w:pPr>
        <w:pStyle w:val="Header"/>
        <w:spacing w:line="276" w:lineRule="auto"/>
        <w:rPr>
          <w:rFonts w:cstheme="minorHAnsi"/>
        </w:rPr>
      </w:pPr>
      <w:r>
        <w:rPr>
          <w:rFonts w:cstheme="minorHAnsi"/>
        </w:rPr>
        <w:t>Spinal Fusion</w:t>
      </w:r>
    </w:p>
    <w:p w14:paraId="56B2E5E5" w14:textId="77777777" w:rsidR="007D4266" w:rsidRDefault="007D4266" w:rsidP="00E663B9">
      <w:pPr>
        <w:pStyle w:val="Header"/>
        <w:spacing w:line="276" w:lineRule="auto"/>
        <w:rPr>
          <w:rFonts w:cstheme="minorHAnsi"/>
        </w:rPr>
      </w:pPr>
      <w:r>
        <w:rPr>
          <w:rFonts w:cstheme="minorHAnsi"/>
        </w:rPr>
        <w:t>Spinal Instabilities/Abnormalities</w:t>
      </w:r>
    </w:p>
    <w:p w14:paraId="282A54B0" w14:textId="77777777" w:rsidR="007D4266" w:rsidRDefault="007D4266" w:rsidP="00E663B9">
      <w:pPr>
        <w:pStyle w:val="Header"/>
        <w:spacing w:line="276" w:lineRule="auto"/>
        <w:rPr>
          <w:rFonts w:cstheme="minorHAnsi"/>
        </w:rPr>
      </w:pPr>
      <w:r>
        <w:rPr>
          <w:rFonts w:cstheme="minorHAnsi"/>
        </w:rPr>
        <w:t>Scoliosis</w:t>
      </w:r>
    </w:p>
    <w:p w14:paraId="7AFFBD40" w14:textId="77777777" w:rsidR="007D4266" w:rsidRDefault="007D4266" w:rsidP="00E663B9">
      <w:pPr>
        <w:pStyle w:val="Header"/>
        <w:spacing w:line="276" w:lineRule="auto"/>
        <w:rPr>
          <w:rFonts w:cstheme="minorHAnsi"/>
        </w:rPr>
      </w:pPr>
      <w:r>
        <w:rPr>
          <w:rFonts w:cstheme="minorHAnsi"/>
        </w:rPr>
        <w:t>Kyphosis</w:t>
      </w:r>
    </w:p>
    <w:p w14:paraId="400C2DDF" w14:textId="77777777" w:rsidR="007D4266" w:rsidRDefault="007D4266" w:rsidP="00E663B9">
      <w:pPr>
        <w:pStyle w:val="Header"/>
        <w:spacing w:line="276" w:lineRule="auto"/>
        <w:rPr>
          <w:rFonts w:cstheme="minorHAnsi"/>
        </w:rPr>
      </w:pPr>
      <w:r>
        <w:rPr>
          <w:rFonts w:cstheme="minorHAnsi"/>
        </w:rPr>
        <w:t>Lordosis</w:t>
      </w:r>
    </w:p>
    <w:p w14:paraId="2E4893F6" w14:textId="77777777" w:rsidR="007D4266" w:rsidRDefault="007D4266" w:rsidP="00E663B9">
      <w:pPr>
        <w:pStyle w:val="Header"/>
        <w:spacing w:line="276" w:lineRule="auto"/>
        <w:rPr>
          <w:rFonts w:cstheme="minorHAnsi"/>
        </w:rPr>
      </w:pPr>
      <w:r>
        <w:rPr>
          <w:rFonts w:cstheme="minorHAnsi"/>
        </w:rPr>
        <w:t>Hip Subluxation and Discoloration</w:t>
      </w:r>
    </w:p>
    <w:p w14:paraId="316116F0" w14:textId="77777777" w:rsidR="007D4266" w:rsidRDefault="007D4266" w:rsidP="00E663B9">
      <w:pPr>
        <w:pStyle w:val="Header"/>
        <w:spacing w:line="276" w:lineRule="auto"/>
        <w:rPr>
          <w:rFonts w:cstheme="minorHAnsi"/>
        </w:rPr>
      </w:pPr>
      <w:r>
        <w:rPr>
          <w:rFonts w:cstheme="minorHAnsi"/>
        </w:rPr>
        <w:t>Osteoporosis</w:t>
      </w:r>
    </w:p>
    <w:p w14:paraId="74B9D578" w14:textId="77777777" w:rsidR="007D4266" w:rsidRDefault="007D4266" w:rsidP="00E663B9">
      <w:pPr>
        <w:pStyle w:val="Header"/>
        <w:spacing w:line="276" w:lineRule="auto"/>
        <w:rPr>
          <w:rFonts w:cstheme="minorHAnsi"/>
        </w:rPr>
      </w:pPr>
      <w:r>
        <w:rPr>
          <w:rFonts w:cstheme="minorHAnsi"/>
        </w:rPr>
        <w:t>Pathologic Fractures</w:t>
      </w:r>
    </w:p>
    <w:p w14:paraId="183F4618" w14:textId="77777777" w:rsidR="007D4266" w:rsidRDefault="007D4266" w:rsidP="00E663B9">
      <w:pPr>
        <w:pStyle w:val="Header"/>
        <w:spacing w:line="276" w:lineRule="auto"/>
        <w:rPr>
          <w:rFonts w:cstheme="minorHAnsi"/>
        </w:rPr>
      </w:pPr>
      <w:r>
        <w:rPr>
          <w:rFonts w:cstheme="minorHAnsi"/>
        </w:rPr>
        <w:t>Coxas Arthrosis</w:t>
      </w:r>
    </w:p>
    <w:p w14:paraId="4E70D6F7" w14:textId="77777777" w:rsidR="007D4266" w:rsidRDefault="007D4266" w:rsidP="00E663B9">
      <w:pPr>
        <w:pStyle w:val="Header"/>
        <w:spacing w:line="276" w:lineRule="auto"/>
        <w:rPr>
          <w:rFonts w:cstheme="minorHAnsi"/>
        </w:rPr>
      </w:pPr>
      <w:r>
        <w:rPr>
          <w:rFonts w:cstheme="minorHAnsi"/>
        </w:rPr>
        <w:t>Heterot</w:t>
      </w:r>
      <w:r w:rsidR="000B7321">
        <w:rPr>
          <w:rFonts w:cstheme="minorHAnsi"/>
        </w:rPr>
        <w:t>opic ossification</w:t>
      </w:r>
    </w:p>
    <w:p w14:paraId="59F3B02C" w14:textId="77777777" w:rsidR="000B7321" w:rsidRDefault="000B7321" w:rsidP="00E663B9">
      <w:pPr>
        <w:pStyle w:val="Header"/>
        <w:spacing w:line="276" w:lineRule="auto"/>
        <w:rPr>
          <w:rFonts w:cstheme="minorHAnsi"/>
        </w:rPr>
      </w:pPr>
      <w:r>
        <w:rPr>
          <w:rFonts w:cstheme="minorHAnsi"/>
        </w:rPr>
        <w:t>Osteogenesis Imperfecta</w:t>
      </w:r>
    </w:p>
    <w:p w14:paraId="74BA7E25" w14:textId="77777777" w:rsidR="000B7321" w:rsidRDefault="000B7321" w:rsidP="00E663B9">
      <w:pPr>
        <w:pStyle w:val="Header"/>
        <w:spacing w:line="276" w:lineRule="auto"/>
        <w:rPr>
          <w:rFonts w:cstheme="minorHAnsi"/>
        </w:rPr>
      </w:pPr>
      <w:r>
        <w:rPr>
          <w:rFonts w:cstheme="minorHAnsi"/>
        </w:rPr>
        <w:t>Cranial Deficits</w:t>
      </w:r>
    </w:p>
    <w:p w14:paraId="31863C71" w14:textId="77777777" w:rsidR="000B7321" w:rsidRDefault="000B7321" w:rsidP="00E663B9">
      <w:pPr>
        <w:pStyle w:val="Header"/>
        <w:spacing w:line="276" w:lineRule="auto"/>
        <w:rPr>
          <w:rFonts w:cstheme="minorHAnsi"/>
        </w:rPr>
      </w:pPr>
      <w:r>
        <w:rPr>
          <w:rFonts w:cstheme="minorHAnsi"/>
        </w:rPr>
        <w:t>Spinal Orthoses</w:t>
      </w:r>
    </w:p>
    <w:p w14:paraId="05C97D37" w14:textId="77777777" w:rsidR="000B7321" w:rsidRDefault="000B7321" w:rsidP="00E663B9">
      <w:pPr>
        <w:pStyle w:val="Header"/>
        <w:spacing w:line="276" w:lineRule="auto"/>
        <w:rPr>
          <w:rFonts w:cstheme="minorHAnsi"/>
        </w:rPr>
      </w:pPr>
      <w:r>
        <w:rPr>
          <w:rFonts w:cstheme="minorHAnsi"/>
        </w:rPr>
        <w:t>Internal Spinal Stabilization Devices</w:t>
      </w:r>
    </w:p>
    <w:p w14:paraId="1DD5695F" w14:textId="77777777" w:rsidR="00E663B9" w:rsidRDefault="00E663B9" w:rsidP="00E663B9">
      <w:pPr>
        <w:pStyle w:val="Header"/>
        <w:spacing w:line="276" w:lineRule="auto"/>
        <w:rPr>
          <w:rFonts w:cstheme="minorHAnsi"/>
        </w:rPr>
      </w:pPr>
    </w:p>
    <w:p w14:paraId="1F381271" w14:textId="77777777" w:rsidR="000B7321" w:rsidRDefault="000B7321" w:rsidP="00E663B9">
      <w:pPr>
        <w:pStyle w:val="Header"/>
        <w:spacing w:line="276" w:lineRule="auto"/>
        <w:rPr>
          <w:rFonts w:cstheme="minorHAnsi"/>
          <w:b/>
          <w:bCs/>
          <w:sz w:val="28"/>
          <w:szCs w:val="28"/>
        </w:rPr>
      </w:pPr>
      <w:r>
        <w:rPr>
          <w:rFonts w:cstheme="minorHAnsi"/>
          <w:b/>
          <w:bCs/>
          <w:sz w:val="28"/>
          <w:szCs w:val="28"/>
        </w:rPr>
        <w:t>Neurological</w:t>
      </w:r>
    </w:p>
    <w:p w14:paraId="452843FB" w14:textId="77777777" w:rsidR="000B7321" w:rsidRDefault="000B7321" w:rsidP="00E663B9">
      <w:pPr>
        <w:pStyle w:val="Header"/>
        <w:spacing w:line="276" w:lineRule="auto"/>
        <w:rPr>
          <w:rFonts w:cstheme="minorHAnsi"/>
        </w:rPr>
      </w:pPr>
      <w:r>
        <w:rPr>
          <w:rFonts w:cstheme="minorHAnsi"/>
        </w:rPr>
        <w:t>Hydrocephalus/shunt</w:t>
      </w:r>
    </w:p>
    <w:p w14:paraId="34C4C03D" w14:textId="77777777" w:rsidR="000B7321" w:rsidRDefault="000B7321" w:rsidP="00E663B9">
      <w:pPr>
        <w:pStyle w:val="Header"/>
        <w:spacing w:line="276" w:lineRule="auto"/>
        <w:rPr>
          <w:rFonts w:cstheme="minorHAnsi"/>
        </w:rPr>
      </w:pPr>
      <w:r>
        <w:rPr>
          <w:rFonts w:cstheme="minorHAnsi"/>
        </w:rPr>
        <w:t>Spina Bifida</w:t>
      </w:r>
    </w:p>
    <w:p w14:paraId="7B0FA5A5" w14:textId="77777777" w:rsidR="000B7321" w:rsidRDefault="000B7321" w:rsidP="00E663B9">
      <w:pPr>
        <w:pStyle w:val="Header"/>
        <w:spacing w:line="276" w:lineRule="auto"/>
        <w:rPr>
          <w:rFonts w:cstheme="minorHAnsi"/>
        </w:rPr>
      </w:pPr>
      <w:r>
        <w:rPr>
          <w:rFonts w:cstheme="minorHAnsi"/>
        </w:rPr>
        <w:t>Tethered Cord</w:t>
      </w:r>
    </w:p>
    <w:p w14:paraId="2252A1B4" w14:textId="77777777" w:rsidR="000B7321" w:rsidRDefault="000B7321" w:rsidP="00E663B9">
      <w:pPr>
        <w:pStyle w:val="Header"/>
        <w:spacing w:line="276" w:lineRule="auto"/>
        <w:rPr>
          <w:rFonts w:cstheme="minorHAnsi"/>
        </w:rPr>
      </w:pPr>
      <w:r>
        <w:rPr>
          <w:rFonts w:cstheme="minorHAnsi"/>
        </w:rPr>
        <w:t>Chiari II Malformation</w:t>
      </w:r>
    </w:p>
    <w:p w14:paraId="57124C7B" w14:textId="77777777" w:rsidR="000B7321" w:rsidRDefault="000B7321" w:rsidP="00E663B9">
      <w:pPr>
        <w:pStyle w:val="Header"/>
        <w:spacing w:line="276" w:lineRule="auto"/>
        <w:rPr>
          <w:rFonts w:cstheme="minorHAnsi"/>
        </w:rPr>
      </w:pPr>
      <w:r>
        <w:rPr>
          <w:rFonts w:cstheme="minorHAnsi"/>
        </w:rPr>
        <w:t>Hydromyelia</w:t>
      </w:r>
    </w:p>
    <w:p w14:paraId="740CFF92" w14:textId="77777777" w:rsidR="000B7321" w:rsidRDefault="000B7321" w:rsidP="00E663B9">
      <w:pPr>
        <w:pStyle w:val="Header"/>
        <w:spacing w:line="276" w:lineRule="auto"/>
        <w:rPr>
          <w:rFonts w:cstheme="minorHAnsi"/>
        </w:rPr>
      </w:pPr>
      <w:r>
        <w:rPr>
          <w:rFonts w:cstheme="minorHAnsi"/>
        </w:rPr>
        <w:t>Paralysis due to Spinal Cord Injury</w:t>
      </w:r>
    </w:p>
    <w:p w14:paraId="31B56BAB" w14:textId="77777777" w:rsidR="000B7321" w:rsidRPr="007D4266" w:rsidRDefault="000B7321" w:rsidP="00E663B9">
      <w:pPr>
        <w:pStyle w:val="Header"/>
        <w:spacing w:line="276" w:lineRule="auto"/>
        <w:rPr>
          <w:rFonts w:cstheme="minorHAnsi"/>
        </w:rPr>
      </w:pPr>
      <w:r>
        <w:rPr>
          <w:rFonts w:cstheme="minorHAnsi"/>
        </w:rPr>
        <w:t>Seizure Disorders</w:t>
      </w:r>
    </w:p>
    <w:p w14:paraId="17F03AB1" w14:textId="77777777" w:rsidR="00E663B9" w:rsidRDefault="00E663B9" w:rsidP="00E663B9">
      <w:pPr>
        <w:pStyle w:val="Header"/>
        <w:spacing w:line="276" w:lineRule="auto"/>
        <w:rPr>
          <w:rFonts w:cstheme="minorHAnsi"/>
          <w:b/>
          <w:bCs/>
          <w:sz w:val="28"/>
          <w:szCs w:val="28"/>
        </w:rPr>
      </w:pPr>
    </w:p>
    <w:p w14:paraId="76085B49" w14:textId="77777777" w:rsidR="007D4266" w:rsidRDefault="007D4266" w:rsidP="00E663B9">
      <w:pPr>
        <w:pStyle w:val="Header"/>
        <w:spacing w:line="276" w:lineRule="auto"/>
        <w:rPr>
          <w:rFonts w:cstheme="minorHAnsi"/>
          <w:b/>
          <w:bCs/>
          <w:sz w:val="28"/>
          <w:szCs w:val="28"/>
        </w:rPr>
      </w:pPr>
      <w:r>
        <w:rPr>
          <w:rFonts w:cstheme="minorHAnsi"/>
          <w:b/>
          <w:bCs/>
          <w:sz w:val="28"/>
          <w:szCs w:val="28"/>
        </w:rPr>
        <w:t>Medical/Surgical</w:t>
      </w:r>
    </w:p>
    <w:p w14:paraId="39A2E832" w14:textId="77777777" w:rsidR="000B7321" w:rsidRDefault="000B7321" w:rsidP="00E663B9">
      <w:pPr>
        <w:pStyle w:val="Header"/>
        <w:spacing w:line="276" w:lineRule="auto"/>
        <w:rPr>
          <w:rFonts w:cstheme="minorHAnsi"/>
        </w:rPr>
      </w:pPr>
      <w:r>
        <w:rPr>
          <w:rFonts w:cstheme="minorHAnsi"/>
        </w:rPr>
        <w:t>Allergies</w:t>
      </w:r>
    </w:p>
    <w:p w14:paraId="39B29690" w14:textId="77777777" w:rsidR="000B7321" w:rsidRDefault="000B7321" w:rsidP="00E663B9">
      <w:pPr>
        <w:pStyle w:val="Header"/>
        <w:spacing w:line="276" w:lineRule="auto"/>
        <w:rPr>
          <w:rFonts w:cstheme="minorHAnsi"/>
        </w:rPr>
      </w:pPr>
      <w:r>
        <w:rPr>
          <w:rFonts w:cstheme="minorHAnsi"/>
        </w:rPr>
        <w:t>Cancer</w:t>
      </w:r>
    </w:p>
    <w:p w14:paraId="1346E855" w14:textId="77777777" w:rsidR="000B7321" w:rsidRDefault="000B7321" w:rsidP="00E663B9">
      <w:pPr>
        <w:pStyle w:val="Header"/>
        <w:spacing w:line="276" w:lineRule="auto"/>
        <w:rPr>
          <w:rFonts w:cstheme="minorHAnsi"/>
        </w:rPr>
      </w:pPr>
      <w:r>
        <w:rPr>
          <w:rFonts w:cstheme="minorHAnsi"/>
        </w:rPr>
        <w:t>Poor Endurance</w:t>
      </w:r>
    </w:p>
    <w:p w14:paraId="224BCC70" w14:textId="77777777" w:rsidR="000B7321" w:rsidRDefault="000B7321" w:rsidP="00E663B9">
      <w:pPr>
        <w:pStyle w:val="Header"/>
        <w:spacing w:line="276" w:lineRule="auto"/>
        <w:rPr>
          <w:rFonts w:cstheme="minorHAnsi"/>
        </w:rPr>
      </w:pPr>
      <w:r>
        <w:rPr>
          <w:rFonts w:cstheme="minorHAnsi"/>
        </w:rPr>
        <w:t>Recent Surgery</w:t>
      </w:r>
    </w:p>
    <w:p w14:paraId="50EEAA12" w14:textId="77777777" w:rsidR="000B7321" w:rsidRDefault="000B7321" w:rsidP="00E663B9">
      <w:pPr>
        <w:pStyle w:val="Header"/>
        <w:spacing w:line="276" w:lineRule="auto"/>
        <w:rPr>
          <w:rFonts w:cstheme="minorHAnsi"/>
        </w:rPr>
      </w:pPr>
      <w:r>
        <w:rPr>
          <w:rFonts w:cstheme="minorHAnsi"/>
        </w:rPr>
        <w:t>Diabetes</w:t>
      </w:r>
    </w:p>
    <w:p w14:paraId="6EFF5605" w14:textId="77777777" w:rsidR="000B7321" w:rsidRDefault="000B7321" w:rsidP="00E663B9">
      <w:pPr>
        <w:pStyle w:val="Header"/>
        <w:spacing w:line="276" w:lineRule="auto"/>
        <w:rPr>
          <w:rFonts w:cstheme="minorHAnsi"/>
        </w:rPr>
      </w:pPr>
      <w:r>
        <w:rPr>
          <w:rFonts w:cstheme="minorHAnsi"/>
        </w:rPr>
        <w:t>Peripheral Vascular Disease</w:t>
      </w:r>
    </w:p>
    <w:p w14:paraId="5493E3B8" w14:textId="77777777" w:rsidR="000B7321" w:rsidRDefault="000B7321" w:rsidP="00E663B9">
      <w:pPr>
        <w:pStyle w:val="Header"/>
        <w:spacing w:line="276" w:lineRule="auto"/>
        <w:rPr>
          <w:rFonts w:cstheme="minorHAnsi"/>
        </w:rPr>
      </w:pPr>
      <w:r>
        <w:rPr>
          <w:rFonts w:cstheme="minorHAnsi"/>
        </w:rPr>
        <w:t>Varicose Veins</w:t>
      </w:r>
    </w:p>
    <w:p w14:paraId="4893E4E2" w14:textId="77777777" w:rsidR="000B7321" w:rsidRDefault="000B7321" w:rsidP="00E663B9">
      <w:pPr>
        <w:pStyle w:val="Header"/>
        <w:spacing w:line="276" w:lineRule="auto"/>
        <w:rPr>
          <w:rFonts w:cstheme="minorHAnsi"/>
        </w:rPr>
      </w:pPr>
      <w:r>
        <w:rPr>
          <w:rFonts w:cstheme="minorHAnsi"/>
        </w:rPr>
        <w:t>Hemophilia</w:t>
      </w:r>
    </w:p>
    <w:p w14:paraId="6CC0802D" w14:textId="77777777" w:rsidR="000B7321" w:rsidRDefault="000B7321" w:rsidP="00E663B9">
      <w:pPr>
        <w:pStyle w:val="Header"/>
        <w:spacing w:line="276" w:lineRule="auto"/>
        <w:rPr>
          <w:rFonts w:cstheme="minorHAnsi"/>
        </w:rPr>
      </w:pPr>
      <w:r>
        <w:rPr>
          <w:rFonts w:cstheme="minorHAnsi"/>
        </w:rPr>
        <w:t>Hypertension</w:t>
      </w:r>
    </w:p>
    <w:p w14:paraId="30022287" w14:textId="77777777" w:rsidR="000B7321" w:rsidRDefault="000B7321" w:rsidP="00E663B9">
      <w:pPr>
        <w:pStyle w:val="Header"/>
        <w:spacing w:line="276" w:lineRule="auto"/>
        <w:rPr>
          <w:rFonts w:cstheme="minorHAnsi"/>
        </w:rPr>
      </w:pPr>
      <w:r>
        <w:rPr>
          <w:rFonts w:cstheme="minorHAnsi"/>
        </w:rPr>
        <w:t>Serious Heart Condition</w:t>
      </w:r>
    </w:p>
    <w:p w14:paraId="5CF36956" w14:textId="77777777" w:rsidR="000B7321" w:rsidRPr="000B7321" w:rsidRDefault="000B7321" w:rsidP="00E663B9">
      <w:pPr>
        <w:pStyle w:val="Header"/>
        <w:spacing w:line="276" w:lineRule="auto"/>
        <w:rPr>
          <w:rFonts w:cstheme="minorHAnsi"/>
        </w:rPr>
      </w:pPr>
      <w:r>
        <w:rPr>
          <w:rFonts w:cstheme="minorHAnsi"/>
        </w:rPr>
        <w:t>Stroke (Cerebrovascular Accident)</w:t>
      </w:r>
    </w:p>
    <w:p w14:paraId="011CEF59" w14:textId="77777777" w:rsidR="00E663B9" w:rsidRDefault="00E663B9" w:rsidP="00E663B9">
      <w:pPr>
        <w:pStyle w:val="Header"/>
        <w:spacing w:line="276" w:lineRule="auto"/>
        <w:rPr>
          <w:rFonts w:cstheme="minorHAnsi"/>
          <w:b/>
          <w:bCs/>
          <w:sz w:val="28"/>
          <w:szCs w:val="28"/>
        </w:rPr>
      </w:pPr>
    </w:p>
    <w:p w14:paraId="4E16DA69" w14:textId="77777777" w:rsidR="007D4266" w:rsidRDefault="007D4266" w:rsidP="00E663B9">
      <w:pPr>
        <w:pStyle w:val="Header"/>
        <w:spacing w:line="276" w:lineRule="auto"/>
        <w:rPr>
          <w:rFonts w:cstheme="minorHAnsi"/>
          <w:b/>
          <w:bCs/>
          <w:sz w:val="28"/>
          <w:szCs w:val="28"/>
        </w:rPr>
      </w:pPr>
      <w:r>
        <w:rPr>
          <w:rFonts w:cstheme="minorHAnsi"/>
          <w:b/>
          <w:bCs/>
          <w:sz w:val="28"/>
          <w:szCs w:val="28"/>
        </w:rPr>
        <w:t>Secondary Concerns</w:t>
      </w:r>
    </w:p>
    <w:p w14:paraId="5DC5C702" w14:textId="77777777" w:rsidR="000B7321" w:rsidRDefault="000B7321" w:rsidP="00E663B9">
      <w:pPr>
        <w:pStyle w:val="Header"/>
        <w:spacing w:line="276" w:lineRule="auto"/>
        <w:rPr>
          <w:rFonts w:cstheme="minorHAnsi"/>
        </w:rPr>
      </w:pPr>
      <w:r>
        <w:rPr>
          <w:rFonts w:cstheme="minorHAnsi"/>
        </w:rPr>
        <w:t>Behavior Problems</w:t>
      </w:r>
    </w:p>
    <w:p w14:paraId="07708D5E" w14:textId="77777777" w:rsidR="000B7321" w:rsidRDefault="000B7321" w:rsidP="00E663B9">
      <w:pPr>
        <w:pStyle w:val="Header"/>
        <w:spacing w:line="276" w:lineRule="auto"/>
        <w:rPr>
          <w:rFonts w:cstheme="minorHAnsi"/>
        </w:rPr>
      </w:pPr>
      <w:r>
        <w:rPr>
          <w:rFonts w:cstheme="minorHAnsi"/>
        </w:rPr>
        <w:t>Age under 2 years</w:t>
      </w:r>
    </w:p>
    <w:p w14:paraId="03EC095F" w14:textId="77777777" w:rsidR="000B7321" w:rsidRDefault="000B7321" w:rsidP="00E663B9">
      <w:pPr>
        <w:pStyle w:val="Header"/>
        <w:spacing w:line="276" w:lineRule="auto"/>
        <w:rPr>
          <w:rFonts w:cstheme="minorHAnsi"/>
        </w:rPr>
      </w:pPr>
      <w:r>
        <w:rPr>
          <w:rFonts w:cstheme="minorHAnsi"/>
        </w:rPr>
        <w:t>Age 2-4 years</w:t>
      </w:r>
    </w:p>
    <w:p w14:paraId="11303A29" w14:textId="77777777" w:rsidR="000B7321" w:rsidRDefault="000B7321" w:rsidP="00E663B9">
      <w:pPr>
        <w:pStyle w:val="Header"/>
        <w:spacing w:line="276" w:lineRule="auto"/>
        <w:rPr>
          <w:rFonts w:cstheme="minorHAnsi"/>
        </w:rPr>
      </w:pPr>
      <w:r>
        <w:rPr>
          <w:rFonts w:cstheme="minorHAnsi"/>
        </w:rPr>
        <w:t>Acute exacerbation of chronic disorder</w:t>
      </w:r>
    </w:p>
    <w:p w14:paraId="0233F6AA" w14:textId="77777777" w:rsidR="000B7321" w:rsidRDefault="000B7321" w:rsidP="00E663B9">
      <w:pPr>
        <w:pStyle w:val="Header"/>
        <w:spacing w:line="276" w:lineRule="auto"/>
        <w:rPr>
          <w:rFonts w:cstheme="minorHAnsi"/>
        </w:rPr>
      </w:pPr>
      <w:r>
        <w:rPr>
          <w:rFonts w:cstheme="minorHAnsi"/>
        </w:rPr>
        <w:t>Indwelling catheter</w:t>
      </w:r>
    </w:p>
    <w:p w14:paraId="1E8A7AFA" w14:textId="77777777" w:rsidR="00E663B9" w:rsidRDefault="00E663B9" w:rsidP="007D4266">
      <w:pPr>
        <w:pStyle w:val="Header"/>
        <w:spacing w:line="276" w:lineRule="auto"/>
        <w:rPr>
          <w:rFonts w:cstheme="minorHAnsi"/>
        </w:rPr>
      </w:pPr>
    </w:p>
    <w:p w14:paraId="419C8A89" w14:textId="77777777" w:rsidR="00E663B9" w:rsidRDefault="00E663B9" w:rsidP="007D4266">
      <w:pPr>
        <w:pStyle w:val="Header"/>
        <w:spacing w:line="276" w:lineRule="auto"/>
        <w:rPr>
          <w:rFonts w:cstheme="minorHAnsi"/>
        </w:rPr>
      </w:pPr>
    </w:p>
    <w:p w14:paraId="2D7B7FB7" w14:textId="77777777" w:rsidR="00E663B9" w:rsidRDefault="00E663B9" w:rsidP="007D4266">
      <w:pPr>
        <w:pStyle w:val="Header"/>
        <w:spacing w:line="276" w:lineRule="auto"/>
        <w:rPr>
          <w:rFonts w:cstheme="minorHAnsi"/>
        </w:rPr>
      </w:pPr>
    </w:p>
    <w:p w14:paraId="75DF5011" w14:textId="77777777" w:rsidR="00E663B9" w:rsidRDefault="00E663B9" w:rsidP="007D4266">
      <w:pPr>
        <w:pStyle w:val="Header"/>
        <w:spacing w:line="276" w:lineRule="auto"/>
        <w:rPr>
          <w:rFonts w:cstheme="minorHAnsi"/>
        </w:rPr>
      </w:pPr>
    </w:p>
    <w:p w14:paraId="130F8C0C" w14:textId="77777777" w:rsidR="00E663B9" w:rsidRDefault="00E663B9" w:rsidP="007D4266">
      <w:pPr>
        <w:pStyle w:val="Header"/>
        <w:spacing w:line="276" w:lineRule="auto"/>
        <w:rPr>
          <w:rFonts w:cstheme="minorHAnsi"/>
        </w:rPr>
      </w:pPr>
    </w:p>
    <w:p w14:paraId="567C632D" w14:textId="77777777" w:rsidR="00E663B9" w:rsidRDefault="00E663B9" w:rsidP="007D4266">
      <w:pPr>
        <w:pStyle w:val="Header"/>
        <w:spacing w:line="276" w:lineRule="auto"/>
        <w:rPr>
          <w:rFonts w:cstheme="minorHAnsi"/>
        </w:rPr>
        <w:sectPr w:rsidR="00E663B9" w:rsidSect="00E663B9">
          <w:type w:val="continuous"/>
          <w:pgSz w:w="12240" w:h="15840"/>
          <w:pgMar w:top="1440" w:right="1440" w:bottom="1440" w:left="1440" w:header="720" w:footer="720" w:gutter="0"/>
          <w:cols w:num="2" w:space="720"/>
          <w:titlePg/>
          <w:docGrid w:linePitch="360"/>
        </w:sectPr>
      </w:pPr>
    </w:p>
    <w:p w14:paraId="7CF5A5BD" w14:textId="77777777" w:rsidR="000B7321" w:rsidRDefault="000B7321" w:rsidP="007D4266">
      <w:pPr>
        <w:pStyle w:val="Header"/>
        <w:spacing w:line="276" w:lineRule="auto"/>
        <w:rPr>
          <w:rFonts w:cstheme="minorHAnsi"/>
        </w:rPr>
      </w:pPr>
    </w:p>
    <w:p w14:paraId="76E42F2E" w14:textId="77777777" w:rsidR="00E663B9" w:rsidRDefault="000B7321" w:rsidP="007D4266">
      <w:pPr>
        <w:pStyle w:val="Header"/>
        <w:spacing w:line="276" w:lineRule="auto"/>
        <w:rPr>
          <w:rFonts w:cstheme="minorHAnsi"/>
          <w:b/>
          <w:bCs/>
        </w:rPr>
      </w:pPr>
      <w:r>
        <w:rPr>
          <w:rFonts w:cstheme="minorHAnsi"/>
          <w:b/>
          <w:bCs/>
        </w:rPr>
        <w:t>Physician’s Notes:</w:t>
      </w:r>
    </w:p>
    <w:p w14:paraId="2AF2EABA" w14:textId="77777777" w:rsidR="000B7321" w:rsidRDefault="000B7321" w:rsidP="007D4266">
      <w:pPr>
        <w:pStyle w:val="Header"/>
        <w:spacing w:line="276" w:lineRule="auto"/>
        <w:rPr>
          <w:rFonts w:cstheme="minorHAnsi"/>
        </w:rPr>
      </w:pPr>
      <w:r>
        <w:rPr>
          <w:rFonts w:cstheme="minorHAnsi"/>
        </w:rPr>
        <w:t>____________________________________________________________________________________________________________________________________________________________________________________________</w:t>
      </w:r>
      <w:r w:rsidR="00E663B9">
        <w:rPr>
          <w:rFonts w:cstheme="minorHAnsi"/>
        </w:rPr>
        <w:t>_____________________________________________________________________________________________________________________________________________________________________________________________________________________________________________</w:t>
      </w:r>
    </w:p>
    <w:p w14:paraId="4423B484" w14:textId="77777777" w:rsidR="003824E8" w:rsidRDefault="003824E8">
      <w:pPr>
        <w:rPr>
          <w:rFonts w:cstheme="minorHAnsi"/>
          <w:sz w:val="28"/>
          <w:szCs w:val="28"/>
        </w:rPr>
      </w:pPr>
      <w:r>
        <w:rPr>
          <w:rFonts w:cstheme="minorHAnsi"/>
          <w:sz w:val="28"/>
          <w:szCs w:val="28"/>
        </w:rPr>
        <w:br w:type="page"/>
      </w:r>
    </w:p>
    <w:p w14:paraId="28D108B7" w14:textId="77777777" w:rsidR="003824E8" w:rsidRDefault="003824E8" w:rsidP="003824E8">
      <w:pPr>
        <w:pStyle w:val="Header"/>
        <w:spacing w:line="276" w:lineRule="auto"/>
        <w:jc w:val="center"/>
        <w:rPr>
          <w:rFonts w:cstheme="minorHAnsi"/>
          <w:sz w:val="28"/>
          <w:szCs w:val="28"/>
        </w:rPr>
      </w:pPr>
      <w:r>
        <w:rPr>
          <w:rFonts w:cstheme="minorHAnsi"/>
          <w:sz w:val="28"/>
          <w:szCs w:val="28"/>
        </w:rPr>
        <w:lastRenderedPageBreak/>
        <w:t>Rider Background and Behavior Evaluation</w:t>
      </w:r>
    </w:p>
    <w:p w14:paraId="7648295F" w14:textId="77777777" w:rsidR="003824E8" w:rsidRDefault="00CA66D4" w:rsidP="003824E8">
      <w:pPr>
        <w:pStyle w:val="Header"/>
        <w:spacing w:line="276" w:lineRule="auto"/>
        <w:jc w:val="center"/>
        <w:rPr>
          <w:rFonts w:cstheme="minorHAnsi"/>
          <w:i/>
          <w:iCs/>
          <w:sz w:val="24"/>
          <w:szCs w:val="24"/>
        </w:rPr>
      </w:pPr>
      <w:r>
        <w:rPr>
          <w:rFonts w:cstheme="minorHAnsi"/>
          <w:i/>
          <w:iCs/>
          <w:sz w:val="24"/>
          <w:szCs w:val="24"/>
        </w:rPr>
        <w:t>To best serve our riders, please fill out this form entirely.</w:t>
      </w:r>
    </w:p>
    <w:p w14:paraId="496819FF" w14:textId="77777777" w:rsidR="00CA66D4" w:rsidRDefault="00CA66D4" w:rsidP="003824E8">
      <w:pPr>
        <w:pStyle w:val="Header"/>
        <w:spacing w:line="276" w:lineRule="auto"/>
        <w:jc w:val="center"/>
        <w:rPr>
          <w:rFonts w:cstheme="minorHAnsi"/>
          <w:i/>
          <w:iCs/>
          <w:sz w:val="24"/>
          <w:szCs w:val="24"/>
        </w:rPr>
      </w:pPr>
    </w:p>
    <w:p w14:paraId="39BA2879" w14:textId="77777777" w:rsidR="00CA66D4" w:rsidRDefault="00CA66D4" w:rsidP="00CA66D4">
      <w:pPr>
        <w:pStyle w:val="Header"/>
        <w:spacing w:line="276" w:lineRule="auto"/>
        <w:rPr>
          <w:rFonts w:cstheme="minorHAnsi"/>
        </w:rPr>
      </w:pPr>
      <w:r>
        <w:rPr>
          <w:rFonts w:cstheme="minorHAnsi"/>
        </w:rPr>
        <w:t>Rider’s Name:_________________________________________________________ Date:____________</w:t>
      </w:r>
    </w:p>
    <w:p w14:paraId="35AF85D2" w14:textId="77777777" w:rsidR="00CA66D4" w:rsidRDefault="00CA66D4" w:rsidP="00CA66D4">
      <w:pPr>
        <w:pStyle w:val="Header"/>
        <w:spacing w:line="276" w:lineRule="auto"/>
        <w:rPr>
          <w:rFonts w:cstheme="minorHAnsi"/>
        </w:rPr>
      </w:pPr>
      <w:r>
        <w:rPr>
          <w:rFonts w:cstheme="minorHAnsi"/>
        </w:rPr>
        <w:t>Diagnosis:_____________________________________________________________________________</w:t>
      </w:r>
    </w:p>
    <w:p w14:paraId="29AD974B" w14:textId="77777777" w:rsidR="00CA66D4" w:rsidRDefault="00CA66D4" w:rsidP="00CA66D4">
      <w:pPr>
        <w:pStyle w:val="Header"/>
        <w:spacing w:line="276" w:lineRule="auto"/>
        <w:rPr>
          <w:rFonts w:cstheme="minorHAnsi"/>
        </w:rPr>
      </w:pPr>
    </w:p>
    <w:p w14:paraId="0391CF19" w14:textId="77777777" w:rsidR="00CA66D4" w:rsidRDefault="00CA66D4" w:rsidP="00CA66D4">
      <w:pPr>
        <w:pStyle w:val="Header"/>
        <w:spacing w:line="276" w:lineRule="auto"/>
        <w:rPr>
          <w:rFonts w:cstheme="minorHAnsi"/>
          <w:i/>
          <w:iCs/>
        </w:rPr>
      </w:pPr>
      <w:r>
        <w:rPr>
          <w:rFonts w:cstheme="minorHAnsi"/>
          <w:i/>
          <w:iCs/>
        </w:rPr>
        <w:t>To be completed by parent/guardian:</w:t>
      </w:r>
    </w:p>
    <w:p w14:paraId="0BC2A410" w14:textId="77777777" w:rsidR="007A182F" w:rsidRDefault="007A182F" w:rsidP="00CA66D4">
      <w:pPr>
        <w:pStyle w:val="Header"/>
        <w:spacing w:line="276" w:lineRule="auto"/>
        <w:rPr>
          <w:rFonts w:cstheme="minorHAnsi"/>
          <w:i/>
          <w:iCs/>
        </w:rPr>
      </w:pPr>
    </w:p>
    <w:p w14:paraId="451CB335" w14:textId="77777777" w:rsidR="000A7351" w:rsidRDefault="000A7351" w:rsidP="00CA66D4">
      <w:pPr>
        <w:pStyle w:val="Header"/>
        <w:spacing w:line="276" w:lineRule="auto"/>
        <w:rPr>
          <w:rFonts w:cstheme="minorHAnsi"/>
        </w:rPr>
      </w:pPr>
      <w:r>
        <w:rPr>
          <w:rFonts w:cstheme="minorHAnsi"/>
        </w:rPr>
        <w:t xml:space="preserve">Does this rider participate in a behavioral support </w:t>
      </w:r>
      <w:proofErr w:type="gramStart"/>
      <w:r>
        <w:rPr>
          <w:rFonts w:cstheme="minorHAnsi"/>
        </w:rPr>
        <w:t>plan?_</w:t>
      </w:r>
      <w:proofErr w:type="gramEnd"/>
      <w:r>
        <w:rPr>
          <w:rFonts w:cstheme="minorHAnsi"/>
        </w:rPr>
        <w:t>_______________________________________</w:t>
      </w:r>
    </w:p>
    <w:p w14:paraId="7913D756" w14:textId="77777777" w:rsidR="000A7351" w:rsidRDefault="000A7351" w:rsidP="00CA66D4">
      <w:pPr>
        <w:pStyle w:val="Header"/>
        <w:spacing w:line="276" w:lineRule="auto"/>
        <w:rPr>
          <w:rFonts w:cstheme="minorHAnsi"/>
        </w:rPr>
      </w:pPr>
    </w:p>
    <w:p w14:paraId="0938EB57" w14:textId="77777777" w:rsidR="000A7351" w:rsidRDefault="000A7351" w:rsidP="00CA66D4">
      <w:pPr>
        <w:pStyle w:val="Header"/>
        <w:spacing w:line="276" w:lineRule="auto"/>
        <w:rPr>
          <w:rFonts w:cstheme="minorHAnsi"/>
        </w:rPr>
      </w:pPr>
      <w:r>
        <w:rPr>
          <w:rFonts w:cstheme="minorHAnsi"/>
        </w:rPr>
        <w:t>List behaviors to be discouraged and potential triggers:</w:t>
      </w:r>
    </w:p>
    <w:p w14:paraId="67A92E10" w14:textId="77777777" w:rsidR="000A7351" w:rsidRDefault="000A7351" w:rsidP="00CA66D4">
      <w:pPr>
        <w:pStyle w:val="Header"/>
        <w:spacing w:line="276" w:lineRule="auto"/>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0590443" w14:textId="77777777" w:rsidR="000A7351" w:rsidRDefault="000A7351" w:rsidP="00CA66D4">
      <w:pPr>
        <w:pStyle w:val="Header"/>
        <w:spacing w:line="276" w:lineRule="auto"/>
        <w:rPr>
          <w:rFonts w:cstheme="minorHAnsi"/>
        </w:rPr>
      </w:pPr>
    </w:p>
    <w:p w14:paraId="5205601F" w14:textId="77777777" w:rsidR="000A7351" w:rsidRDefault="000A7351" w:rsidP="00CA66D4">
      <w:pPr>
        <w:pStyle w:val="Header"/>
        <w:spacing w:line="276" w:lineRule="auto"/>
        <w:rPr>
          <w:rFonts w:cstheme="minorHAnsi"/>
        </w:rPr>
      </w:pPr>
      <w:r>
        <w:rPr>
          <w:rFonts w:cstheme="minorHAnsi"/>
        </w:rPr>
        <w:t>List coping skills or how the rider handles stressful situations:</w:t>
      </w:r>
    </w:p>
    <w:p w14:paraId="334560AD" w14:textId="77777777" w:rsidR="000A7351" w:rsidRDefault="000A7351" w:rsidP="00CA66D4">
      <w:pPr>
        <w:pStyle w:val="Header"/>
        <w:spacing w:line="276" w:lineRule="auto"/>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79A9768" w14:textId="77777777" w:rsidR="000A7351" w:rsidRDefault="000A7351" w:rsidP="00CA66D4">
      <w:pPr>
        <w:pStyle w:val="Header"/>
        <w:spacing w:line="276" w:lineRule="auto"/>
        <w:rPr>
          <w:rFonts w:cstheme="minorHAnsi"/>
        </w:rPr>
      </w:pPr>
    </w:p>
    <w:p w14:paraId="50AF19FE" w14:textId="77777777" w:rsidR="000A7351" w:rsidRDefault="000A7351" w:rsidP="00CA66D4">
      <w:pPr>
        <w:pStyle w:val="Header"/>
        <w:spacing w:line="276" w:lineRule="auto"/>
        <w:rPr>
          <w:rFonts w:cstheme="minorHAnsi"/>
        </w:rPr>
      </w:pPr>
      <w:r>
        <w:rPr>
          <w:rFonts w:cstheme="minorHAnsi"/>
        </w:rPr>
        <w:t>What is the main focus for treatment (</w:t>
      </w:r>
      <w:proofErr w:type="gramStart"/>
      <w:r>
        <w:rPr>
          <w:rFonts w:cstheme="minorHAnsi"/>
        </w:rPr>
        <w:t>short and long term</w:t>
      </w:r>
      <w:proofErr w:type="gramEnd"/>
      <w:r>
        <w:rPr>
          <w:rFonts w:cstheme="minorHAnsi"/>
        </w:rPr>
        <w:t xml:space="preserve"> goals)?</w:t>
      </w:r>
    </w:p>
    <w:p w14:paraId="6884FB5D" w14:textId="77777777" w:rsidR="000A7351" w:rsidRDefault="000A7351" w:rsidP="00CA66D4">
      <w:pPr>
        <w:pStyle w:val="Header"/>
        <w:spacing w:line="276" w:lineRule="auto"/>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AC13AC" w14:textId="77777777" w:rsidR="000A7351" w:rsidRPr="000A7351" w:rsidRDefault="000A7351" w:rsidP="00CA66D4">
      <w:pPr>
        <w:pStyle w:val="Header"/>
        <w:spacing w:line="276" w:lineRule="auto"/>
        <w:rPr>
          <w:rFonts w:cstheme="minorHAnsi"/>
        </w:rPr>
      </w:pPr>
    </w:p>
    <w:p w14:paraId="747B951B" w14:textId="77777777" w:rsidR="00CA66D4" w:rsidRDefault="00CA66D4" w:rsidP="00CA66D4">
      <w:pPr>
        <w:pStyle w:val="Header"/>
        <w:spacing w:line="276" w:lineRule="auto"/>
        <w:rPr>
          <w:rFonts w:cstheme="minorHAnsi"/>
          <w:i/>
          <w:iCs/>
        </w:rPr>
      </w:pPr>
      <w:r>
        <w:rPr>
          <w:rFonts w:cstheme="minorHAnsi"/>
          <w:i/>
          <w:iCs/>
        </w:rPr>
        <w:t>To be completed by instructor/therapist:</w:t>
      </w:r>
    </w:p>
    <w:p w14:paraId="44143507" w14:textId="77777777" w:rsidR="000A7351" w:rsidRDefault="000A7351" w:rsidP="00CA66D4">
      <w:pPr>
        <w:pStyle w:val="Header"/>
        <w:spacing w:line="276" w:lineRule="auto"/>
        <w:rPr>
          <w:rFonts w:cstheme="minorHAnsi"/>
          <w:i/>
          <w:iCs/>
        </w:rPr>
      </w:pPr>
    </w:p>
    <w:p w14:paraId="56433013" w14:textId="77777777" w:rsidR="000A7351" w:rsidRDefault="000A7351" w:rsidP="00CA66D4">
      <w:pPr>
        <w:pStyle w:val="Header"/>
        <w:spacing w:line="276" w:lineRule="auto"/>
        <w:rPr>
          <w:rFonts w:cstheme="minorHAnsi"/>
          <w:i/>
          <w:iCs/>
        </w:rPr>
      </w:pPr>
      <w:r>
        <w:rPr>
          <w:rFonts w:cstheme="minorHAnsi"/>
          <w:i/>
          <w:iCs/>
        </w:rPr>
        <w:t xml:space="preserve">Therapist Name </w:t>
      </w:r>
      <w:proofErr w:type="gramStart"/>
      <w:r>
        <w:rPr>
          <w:rFonts w:cstheme="minorHAnsi"/>
          <w:i/>
          <w:iCs/>
        </w:rPr>
        <w:t xml:space="preserve">and  </w:t>
      </w:r>
      <w:r w:rsidR="002760FD">
        <w:rPr>
          <w:rFonts w:cstheme="minorHAnsi"/>
          <w:i/>
          <w:iCs/>
        </w:rPr>
        <w:t>Specialization</w:t>
      </w:r>
      <w:proofErr w:type="gramEnd"/>
      <w:r>
        <w:rPr>
          <w:rFonts w:cstheme="minorHAnsi"/>
          <w:i/>
          <w:iCs/>
        </w:rPr>
        <w:t>: _________________________________________</w:t>
      </w:r>
    </w:p>
    <w:p w14:paraId="6A981D45" w14:textId="77777777" w:rsidR="000A7351" w:rsidRDefault="002760FD" w:rsidP="00CA66D4">
      <w:pPr>
        <w:pStyle w:val="Header"/>
        <w:spacing w:line="276" w:lineRule="auto"/>
        <w:rPr>
          <w:rFonts w:cstheme="minorHAnsi"/>
          <w:i/>
          <w:iCs/>
        </w:rPr>
      </w:pPr>
      <w:r>
        <w:rPr>
          <w:rFonts w:cstheme="minorHAnsi"/>
          <w:i/>
          <w:iCs/>
        </w:rPr>
        <w:t>Phone and/or email:______________________________________________________</w:t>
      </w:r>
    </w:p>
    <w:p w14:paraId="68A7CE22" w14:textId="77777777" w:rsidR="000A7351" w:rsidRDefault="000A7351" w:rsidP="00CA66D4">
      <w:pPr>
        <w:pStyle w:val="Header"/>
        <w:spacing w:line="276" w:lineRule="auto"/>
        <w:rPr>
          <w:rFonts w:cstheme="minorHAnsi"/>
          <w:i/>
          <w:iCs/>
        </w:rPr>
      </w:pPr>
    </w:p>
    <w:p w14:paraId="089BE80A" w14:textId="77777777" w:rsidR="000A7351" w:rsidRDefault="000A7351" w:rsidP="00CA66D4">
      <w:pPr>
        <w:pStyle w:val="Header"/>
        <w:spacing w:line="276" w:lineRule="auto"/>
        <w:rPr>
          <w:rFonts w:cstheme="minorHAnsi"/>
        </w:rPr>
      </w:pPr>
      <w:r>
        <w:rPr>
          <w:rFonts w:cstheme="minorHAnsi"/>
        </w:rPr>
        <w:t>What are the short/long term goals for this individual?</w:t>
      </w:r>
    </w:p>
    <w:p w14:paraId="60217A82" w14:textId="77777777" w:rsidR="000A7351" w:rsidRDefault="000A7351" w:rsidP="00CA66D4">
      <w:pPr>
        <w:pStyle w:val="Header"/>
        <w:spacing w:line="276" w:lineRule="auto"/>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65B3E0" w14:textId="77777777" w:rsidR="000A7351" w:rsidRDefault="000A7351" w:rsidP="00CA66D4">
      <w:pPr>
        <w:pStyle w:val="Header"/>
        <w:spacing w:line="276" w:lineRule="auto"/>
        <w:rPr>
          <w:rFonts w:cstheme="minorHAnsi"/>
        </w:rPr>
      </w:pPr>
    </w:p>
    <w:p w14:paraId="7BB292BB" w14:textId="77777777" w:rsidR="002760FD" w:rsidRDefault="002760FD" w:rsidP="00CA66D4">
      <w:pPr>
        <w:pStyle w:val="Header"/>
        <w:spacing w:line="276" w:lineRule="auto"/>
        <w:rPr>
          <w:rFonts w:cstheme="minorHAnsi"/>
        </w:rPr>
      </w:pPr>
      <w:r>
        <w:rPr>
          <w:rFonts w:cstheme="minorHAnsi"/>
        </w:rPr>
        <w:t>Specific treatment interventions to be used to work towards these goals:</w:t>
      </w:r>
    </w:p>
    <w:p w14:paraId="0CB4019A" w14:textId="77777777" w:rsidR="002760FD" w:rsidRDefault="002760FD" w:rsidP="00CA66D4">
      <w:pPr>
        <w:pStyle w:val="Header"/>
        <w:spacing w:line="276" w:lineRule="auto"/>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0AE398C" w14:textId="77777777" w:rsidR="002760FD" w:rsidRDefault="002760FD" w:rsidP="00CA66D4">
      <w:pPr>
        <w:pStyle w:val="Header"/>
        <w:spacing w:line="276" w:lineRule="auto"/>
        <w:rPr>
          <w:rFonts w:cstheme="minorHAnsi"/>
        </w:rPr>
      </w:pPr>
      <w:r>
        <w:rPr>
          <w:rFonts w:cstheme="minorHAnsi"/>
        </w:rPr>
        <w:lastRenderedPageBreak/>
        <w:t>Behavior patterns to be aware of:</w:t>
      </w:r>
    </w:p>
    <w:p w14:paraId="66E2B06F" w14:textId="77777777" w:rsidR="002760FD" w:rsidRDefault="002760FD" w:rsidP="00CA66D4">
      <w:pPr>
        <w:pStyle w:val="Header"/>
        <w:spacing w:line="276" w:lineRule="auto"/>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19786D7" w14:textId="77777777" w:rsidR="002760FD" w:rsidRDefault="002760FD" w:rsidP="00CA66D4">
      <w:pPr>
        <w:pStyle w:val="Header"/>
        <w:spacing w:line="276" w:lineRule="auto"/>
        <w:rPr>
          <w:rFonts w:cstheme="minorHAnsi"/>
        </w:rPr>
      </w:pPr>
    </w:p>
    <w:p w14:paraId="4D1CAAE4" w14:textId="77777777" w:rsidR="002760FD" w:rsidRDefault="002760FD" w:rsidP="00CA66D4">
      <w:pPr>
        <w:pStyle w:val="Header"/>
        <w:spacing w:line="276" w:lineRule="auto"/>
        <w:rPr>
          <w:rFonts w:cstheme="minorHAnsi"/>
        </w:rPr>
      </w:pPr>
      <w:r>
        <w:rPr>
          <w:rFonts w:cstheme="minorHAnsi"/>
        </w:rPr>
        <w:t>(Please note, all information is confidential and kept in a locked filing cabinet onsite at the Tri-State Therapeutic Riding Center. Only instructors and parents can view these files upon request.)</w:t>
      </w:r>
    </w:p>
    <w:p w14:paraId="5FD4BCED" w14:textId="77777777" w:rsidR="002760FD" w:rsidRDefault="002760FD" w:rsidP="00CA66D4">
      <w:pPr>
        <w:pStyle w:val="Header"/>
        <w:spacing w:line="276" w:lineRule="auto"/>
        <w:rPr>
          <w:rFonts w:cstheme="minorHAnsi"/>
        </w:rPr>
      </w:pPr>
    </w:p>
    <w:p w14:paraId="7F60B09A" w14:textId="77777777" w:rsidR="002760FD" w:rsidRDefault="002760FD" w:rsidP="00CA66D4">
      <w:pPr>
        <w:pStyle w:val="Header"/>
        <w:spacing w:line="276" w:lineRule="auto"/>
        <w:rPr>
          <w:rFonts w:cstheme="minorHAnsi"/>
        </w:rPr>
      </w:pPr>
    </w:p>
    <w:p w14:paraId="3B64025A" w14:textId="77777777" w:rsidR="002760FD" w:rsidRPr="000A7351" w:rsidRDefault="002760FD" w:rsidP="00CA66D4">
      <w:pPr>
        <w:pStyle w:val="Header"/>
        <w:spacing w:line="276" w:lineRule="auto"/>
        <w:rPr>
          <w:rFonts w:cstheme="minorHAnsi"/>
        </w:rPr>
      </w:pPr>
    </w:p>
    <w:sectPr w:rsidR="002760FD" w:rsidRPr="000A7351" w:rsidSect="00E663B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28C07" w14:textId="77777777" w:rsidR="00B46EBE" w:rsidRDefault="00B46EBE" w:rsidP="00567E09">
      <w:pPr>
        <w:spacing w:after="0" w:line="240" w:lineRule="auto"/>
      </w:pPr>
      <w:r>
        <w:separator/>
      </w:r>
    </w:p>
  </w:endnote>
  <w:endnote w:type="continuationSeparator" w:id="0">
    <w:p w14:paraId="51573CC1" w14:textId="77777777" w:rsidR="00B46EBE" w:rsidRDefault="00B46EBE" w:rsidP="00567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6102A" w14:textId="77777777" w:rsidR="005F132E" w:rsidRPr="005F132E" w:rsidRDefault="00FD2FD5" w:rsidP="005F132E">
    <w:pPr>
      <w:pStyle w:val="Footer"/>
      <w:jc w:val="center"/>
      <w:rPr>
        <w:b/>
        <w:bCs/>
        <w:sz w:val="24"/>
        <w:szCs w:val="24"/>
      </w:rPr>
    </w:pPr>
    <w:r>
      <w:rPr>
        <w:b/>
        <w:bCs/>
        <w:sz w:val="24"/>
        <w:szCs w:val="24"/>
      </w:rPr>
      <w:t>RETURN THIS FORM AS SOON AS POSSIBLE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026AA" w14:textId="77777777" w:rsidR="00B46EBE" w:rsidRDefault="00B46EBE" w:rsidP="00567E09">
      <w:pPr>
        <w:spacing w:after="0" w:line="240" w:lineRule="auto"/>
      </w:pPr>
      <w:r>
        <w:separator/>
      </w:r>
    </w:p>
  </w:footnote>
  <w:footnote w:type="continuationSeparator" w:id="0">
    <w:p w14:paraId="23A9A790" w14:textId="77777777" w:rsidR="00B46EBE" w:rsidRDefault="00B46EBE" w:rsidP="00567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671D6" w14:textId="77777777" w:rsidR="00B24AE2" w:rsidRDefault="00520A29" w:rsidP="00B24AE2">
    <w:pPr>
      <w:pStyle w:val="Header"/>
      <w:jc w:val="center"/>
      <w:rPr>
        <w:rFonts w:cstheme="minorHAnsi"/>
      </w:rPr>
    </w:pPr>
    <w:r>
      <w:rPr>
        <w:rFonts w:cstheme="minorHAnsi"/>
      </w:rPr>
      <w:t>Tri-State Therapeutic Riding Center</w:t>
    </w:r>
    <w:r w:rsidR="00B24AE2" w:rsidRPr="00B24AE2">
      <w:rPr>
        <w:rFonts w:cstheme="minorHAnsi"/>
      </w:rPr>
      <w:t>, PO Box 1371 Cleveland, TN 3364</w:t>
    </w:r>
  </w:p>
  <w:p w14:paraId="2849CE06" w14:textId="77777777" w:rsidR="00567E09" w:rsidRPr="00B24AE2" w:rsidRDefault="00B24AE2" w:rsidP="00B24AE2">
    <w:pPr>
      <w:pStyle w:val="Header"/>
      <w:jc w:val="center"/>
      <w:rPr>
        <w:rFonts w:cstheme="minorHAnsi"/>
      </w:rPr>
    </w:pPr>
    <w:r w:rsidRPr="00B24AE2">
      <w:rPr>
        <w:rFonts w:cstheme="minorHAnsi"/>
        <w:b/>
        <w:bCs/>
      </w:rPr>
      <w:t xml:space="preserve">Phone: </w:t>
    </w:r>
    <w:r w:rsidRPr="00B24AE2">
      <w:rPr>
        <w:rFonts w:cstheme="minorHAnsi"/>
      </w:rPr>
      <w:t xml:space="preserve">(423)339-2517 </w:t>
    </w:r>
    <w:r w:rsidRPr="00B24AE2">
      <w:rPr>
        <w:rFonts w:cstheme="minorHAnsi"/>
        <w:b/>
        <w:bCs/>
      </w:rPr>
      <w:t xml:space="preserve">Fax: </w:t>
    </w:r>
    <w:r w:rsidRPr="00B24AE2">
      <w:rPr>
        <w:rFonts w:cstheme="minorHAnsi"/>
      </w:rPr>
      <w:t xml:space="preserve">(423)476-7181 </w:t>
    </w:r>
    <w:r w:rsidRPr="00B24AE2">
      <w:rPr>
        <w:rFonts w:cstheme="minorHAnsi"/>
        <w:b/>
        <w:bCs/>
      </w:rPr>
      <w:t xml:space="preserve">Email: </w:t>
    </w:r>
    <w:r w:rsidRPr="00B24AE2">
      <w:rPr>
        <w:rFonts w:cstheme="minorHAnsi"/>
      </w:rPr>
      <w:t>tristatetherapeuticriding@gmail.com</w:t>
    </w:r>
  </w:p>
  <w:p w14:paraId="32718742" w14:textId="77777777" w:rsidR="00567E09" w:rsidRDefault="00567E09" w:rsidP="00567E0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08B56" w14:textId="77777777" w:rsidR="00572CEE" w:rsidRDefault="00572CEE" w:rsidP="00572CEE">
    <w:pPr>
      <w:pStyle w:val="Header"/>
      <w:jc w:val="center"/>
    </w:pPr>
    <w:r>
      <w:rPr>
        <w:noProof/>
      </w:rPr>
      <w:drawing>
        <wp:anchor distT="0" distB="0" distL="114300" distR="114300" simplePos="0" relativeHeight="251658240" behindDoc="1" locked="0" layoutInCell="1" allowOverlap="1" wp14:anchorId="1A49452C" wp14:editId="07EF6525">
          <wp:simplePos x="0" y="0"/>
          <wp:positionH relativeFrom="margin">
            <wp:align>center</wp:align>
          </wp:positionH>
          <wp:positionV relativeFrom="paragraph">
            <wp:posOffset>-135890</wp:posOffset>
          </wp:positionV>
          <wp:extent cx="1390015" cy="1408430"/>
          <wp:effectExtent l="0" t="0" r="635" b="1270"/>
          <wp:wrapTight wrapText="bothSides">
            <wp:wrapPolygon edited="0">
              <wp:start x="0" y="0"/>
              <wp:lineTo x="0" y="21327"/>
              <wp:lineTo x="21314" y="21327"/>
              <wp:lineTo x="213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14084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7"/>
    <w:lvl w:ilvl="0">
      <w:start w:val="1"/>
      <w:numFmt w:val="decimal"/>
      <w:lvlText w:val="%1."/>
      <w:lvlJc w:val="left"/>
      <w:pPr>
        <w:tabs>
          <w:tab w:val="num" w:pos="360"/>
        </w:tabs>
        <w:ind w:left="360" w:hanging="360"/>
      </w:pPr>
    </w:lvl>
  </w:abstractNum>
  <w:abstractNum w:abstractNumId="1" w15:restartNumberingAfterBreak="0">
    <w:nsid w:val="00000007"/>
    <w:multiLevelType w:val="singleLevel"/>
    <w:tmpl w:val="00000007"/>
    <w:name w:val="WW8Num10"/>
    <w:lvl w:ilvl="0">
      <w:start w:val="1"/>
      <w:numFmt w:val="bullet"/>
      <w:lvlText w:val=""/>
      <w:lvlJc w:val="left"/>
      <w:pPr>
        <w:tabs>
          <w:tab w:val="num" w:pos="720"/>
        </w:tabs>
        <w:ind w:left="720" w:hanging="360"/>
      </w:pPr>
      <w:rPr>
        <w:rFonts w:ascii="Wingdings" w:hAnsi="Wingdings" w:cs="Wingdings"/>
        <w:sz w:val="16"/>
      </w:rPr>
    </w:lvl>
  </w:abstractNum>
  <w:abstractNum w:abstractNumId="2" w15:restartNumberingAfterBreak="0">
    <w:nsid w:val="00000008"/>
    <w:multiLevelType w:val="singleLevel"/>
    <w:tmpl w:val="00000008"/>
    <w:name w:val="WW8Num11"/>
    <w:lvl w:ilvl="0">
      <w:start w:val="1"/>
      <w:numFmt w:val="decimal"/>
      <w:lvlText w:val="%1."/>
      <w:lvlJc w:val="left"/>
      <w:pPr>
        <w:tabs>
          <w:tab w:val="num" w:pos="720"/>
        </w:tabs>
        <w:ind w:left="720" w:hanging="360"/>
      </w:pPr>
    </w:lvl>
  </w:abstractNum>
  <w:num w:numId="1">
    <w:abstractNumId w:val="2"/>
    <w:lvlOverride w:ilvl="0">
      <w:startOverride w:val="1"/>
    </w:lvlOverride>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E09"/>
    <w:rsid w:val="00004911"/>
    <w:rsid w:val="00086503"/>
    <w:rsid w:val="00094273"/>
    <w:rsid w:val="000A7351"/>
    <w:rsid w:val="000B21BA"/>
    <w:rsid w:val="000B7321"/>
    <w:rsid w:val="000C4941"/>
    <w:rsid w:val="000E6F06"/>
    <w:rsid w:val="00121B01"/>
    <w:rsid w:val="00132743"/>
    <w:rsid w:val="00233B25"/>
    <w:rsid w:val="002443C4"/>
    <w:rsid w:val="002760FD"/>
    <w:rsid w:val="00283B07"/>
    <w:rsid w:val="002B45DE"/>
    <w:rsid w:val="002C2B29"/>
    <w:rsid w:val="002D047F"/>
    <w:rsid w:val="0031467B"/>
    <w:rsid w:val="00354C8F"/>
    <w:rsid w:val="003824E8"/>
    <w:rsid w:val="003934FD"/>
    <w:rsid w:val="004167F3"/>
    <w:rsid w:val="004B23CE"/>
    <w:rsid w:val="004C6492"/>
    <w:rsid w:val="00520A29"/>
    <w:rsid w:val="0056016E"/>
    <w:rsid w:val="0056271D"/>
    <w:rsid w:val="00567E09"/>
    <w:rsid w:val="00572CEE"/>
    <w:rsid w:val="00576109"/>
    <w:rsid w:val="005A78C2"/>
    <w:rsid w:val="005F132E"/>
    <w:rsid w:val="00640A9C"/>
    <w:rsid w:val="006D094A"/>
    <w:rsid w:val="006E5D9B"/>
    <w:rsid w:val="00730D55"/>
    <w:rsid w:val="007642B6"/>
    <w:rsid w:val="007A182F"/>
    <w:rsid w:val="007B0D55"/>
    <w:rsid w:val="007D4266"/>
    <w:rsid w:val="007E108D"/>
    <w:rsid w:val="007F1E28"/>
    <w:rsid w:val="008234FF"/>
    <w:rsid w:val="008D3042"/>
    <w:rsid w:val="00925C66"/>
    <w:rsid w:val="00950560"/>
    <w:rsid w:val="00982A01"/>
    <w:rsid w:val="009B5806"/>
    <w:rsid w:val="009F2BFC"/>
    <w:rsid w:val="00A652A6"/>
    <w:rsid w:val="00A75C9A"/>
    <w:rsid w:val="00AB028D"/>
    <w:rsid w:val="00B24AE2"/>
    <w:rsid w:val="00B46EBE"/>
    <w:rsid w:val="00BE3753"/>
    <w:rsid w:val="00C0738F"/>
    <w:rsid w:val="00C43794"/>
    <w:rsid w:val="00C97AE3"/>
    <w:rsid w:val="00CA66D4"/>
    <w:rsid w:val="00CD5EE1"/>
    <w:rsid w:val="00D17901"/>
    <w:rsid w:val="00DA5CAC"/>
    <w:rsid w:val="00E35893"/>
    <w:rsid w:val="00E52508"/>
    <w:rsid w:val="00E663B9"/>
    <w:rsid w:val="00ED69CE"/>
    <w:rsid w:val="00F17F97"/>
    <w:rsid w:val="00FA5D3F"/>
    <w:rsid w:val="00FD2FD5"/>
    <w:rsid w:val="00FF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0CD95"/>
  <w15:chartTrackingRefBased/>
  <w15:docId w15:val="{BACE621C-53FF-4A0B-B320-0B6E52E0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E09"/>
  </w:style>
  <w:style w:type="paragraph" w:styleId="Footer">
    <w:name w:val="footer"/>
    <w:basedOn w:val="Normal"/>
    <w:link w:val="FooterChar"/>
    <w:uiPriority w:val="99"/>
    <w:unhideWhenUsed/>
    <w:rsid w:val="00567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E09"/>
  </w:style>
  <w:style w:type="table" w:styleId="TableGrid">
    <w:name w:val="Table Grid"/>
    <w:basedOn w:val="TableNormal"/>
    <w:uiPriority w:val="39"/>
    <w:rsid w:val="00572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FD2FD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0E6F06"/>
    <w:pPr>
      <w:ind w:left="720"/>
      <w:contextualSpacing/>
    </w:pPr>
  </w:style>
  <w:style w:type="paragraph" w:styleId="BodyText">
    <w:name w:val="Body Text"/>
    <w:basedOn w:val="Normal"/>
    <w:link w:val="BodyTextChar"/>
    <w:semiHidden/>
    <w:unhideWhenUsed/>
    <w:rsid w:val="000B21BA"/>
    <w:pPr>
      <w:suppressAutoHyphens/>
      <w:spacing w:after="0" w:line="240" w:lineRule="auto"/>
      <w:jc w:val="both"/>
    </w:pPr>
    <w:rPr>
      <w:rFonts w:ascii="Tahoma" w:eastAsia="Times New Roman" w:hAnsi="Tahoma" w:cs="Tahoma"/>
      <w:sz w:val="24"/>
      <w:szCs w:val="24"/>
      <w:lang w:eastAsia="ar-SA"/>
    </w:rPr>
  </w:style>
  <w:style w:type="character" w:customStyle="1" w:styleId="BodyTextChar">
    <w:name w:val="Body Text Char"/>
    <w:basedOn w:val="DefaultParagraphFont"/>
    <w:link w:val="BodyText"/>
    <w:semiHidden/>
    <w:rsid w:val="000B21BA"/>
    <w:rPr>
      <w:rFonts w:ascii="Tahoma" w:eastAsia="Times New Roman" w:hAnsi="Tahoma" w:cs="Tahoma"/>
      <w:sz w:val="24"/>
      <w:szCs w:val="24"/>
      <w:lang w:eastAsia="ar-SA"/>
    </w:rPr>
  </w:style>
  <w:style w:type="paragraph" w:styleId="BodyTextIndent">
    <w:name w:val="Body Text Indent"/>
    <w:basedOn w:val="Normal"/>
    <w:link w:val="BodyTextIndentChar"/>
    <w:uiPriority w:val="99"/>
    <w:unhideWhenUsed/>
    <w:rsid w:val="000C4941"/>
    <w:pPr>
      <w:spacing w:after="120"/>
      <w:ind w:left="360"/>
    </w:pPr>
  </w:style>
  <w:style w:type="character" w:customStyle="1" w:styleId="BodyTextIndentChar">
    <w:name w:val="Body Text Indent Char"/>
    <w:basedOn w:val="DefaultParagraphFont"/>
    <w:link w:val="BodyTextIndent"/>
    <w:uiPriority w:val="99"/>
    <w:rsid w:val="000C4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74001">
      <w:bodyDiv w:val="1"/>
      <w:marLeft w:val="0"/>
      <w:marRight w:val="0"/>
      <w:marTop w:val="0"/>
      <w:marBottom w:val="0"/>
      <w:divBdr>
        <w:top w:val="none" w:sz="0" w:space="0" w:color="auto"/>
        <w:left w:val="none" w:sz="0" w:space="0" w:color="auto"/>
        <w:bottom w:val="none" w:sz="0" w:space="0" w:color="auto"/>
        <w:right w:val="none" w:sz="0" w:space="0" w:color="auto"/>
      </w:divBdr>
    </w:div>
    <w:div w:id="125394385">
      <w:bodyDiv w:val="1"/>
      <w:marLeft w:val="0"/>
      <w:marRight w:val="0"/>
      <w:marTop w:val="0"/>
      <w:marBottom w:val="0"/>
      <w:divBdr>
        <w:top w:val="none" w:sz="0" w:space="0" w:color="auto"/>
        <w:left w:val="none" w:sz="0" w:space="0" w:color="auto"/>
        <w:bottom w:val="none" w:sz="0" w:space="0" w:color="auto"/>
        <w:right w:val="none" w:sz="0" w:space="0" w:color="auto"/>
      </w:divBdr>
    </w:div>
    <w:div w:id="182476414">
      <w:bodyDiv w:val="1"/>
      <w:marLeft w:val="0"/>
      <w:marRight w:val="0"/>
      <w:marTop w:val="0"/>
      <w:marBottom w:val="0"/>
      <w:divBdr>
        <w:top w:val="none" w:sz="0" w:space="0" w:color="auto"/>
        <w:left w:val="none" w:sz="0" w:space="0" w:color="auto"/>
        <w:bottom w:val="none" w:sz="0" w:space="0" w:color="auto"/>
        <w:right w:val="none" w:sz="0" w:space="0" w:color="auto"/>
      </w:divBdr>
    </w:div>
    <w:div w:id="229118291">
      <w:bodyDiv w:val="1"/>
      <w:marLeft w:val="0"/>
      <w:marRight w:val="0"/>
      <w:marTop w:val="0"/>
      <w:marBottom w:val="0"/>
      <w:divBdr>
        <w:top w:val="none" w:sz="0" w:space="0" w:color="auto"/>
        <w:left w:val="none" w:sz="0" w:space="0" w:color="auto"/>
        <w:bottom w:val="none" w:sz="0" w:space="0" w:color="auto"/>
        <w:right w:val="none" w:sz="0" w:space="0" w:color="auto"/>
      </w:divBdr>
    </w:div>
    <w:div w:id="257447915">
      <w:bodyDiv w:val="1"/>
      <w:marLeft w:val="0"/>
      <w:marRight w:val="0"/>
      <w:marTop w:val="0"/>
      <w:marBottom w:val="0"/>
      <w:divBdr>
        <w:top w:val="none" w:sz="0" w:space="0" w:color="auto"/>
        <w:left w:val="none" w:sz="0" w:space="0" w:color="auto"/>
        <w:bottom w:val="none" w:sz="0" w:space="0" w:color="auto"/>
        <w:right w:val="none" w:sz="0" w:space="0" w:color="auto"/>
      </w:divBdr>
    </w:div>
    <w:div w:id="332222421">
      <w:bodyDiv w:val="1"/>
      <w:marLeft w:val="0"/>
      <w:marRight w:val="0"/>
      <w:marTop w:val="0"/>
      <w:marBottom w:val="0"/>
      <w:divBdr>
        <w:top w:val="none" w:sz="0" w:space="0" w:color="auto"/>
        <w:left w:val="none" w:sz="0" w:space="0" w:color="auto"/>
        <w:bottom w:val="none" w:sz="0" w:space="0" w:color="auto"/>
        <w:right w:val="none" w:sz="0" w:space="0" w:color="auto"/>
      </w:divBdr>
    </w:div>
    <w:div w:id="489293320">
      <w:bodyDiv w:val="1"/>
      <w:marLeft w:val="0"/>
      <w:marRight w:val="0"/>
      <w:marTop w:val="0"/>
      <w:marBottom w:val="0"/>
      <w:divBdr>
        <w:top w:val="none" w:sz="0" w:space="0" w:color="auto"/>
        <w:left w:val="none" w:sz="0" w:space="0" w:color="auto"/>
        <w:bottom w:val="none" w:sz="0" w:space="0" w:color="auto"/>
        <w:right w:val="none" w:sz="0" w:space="0" w:color="auto"/>
      </w:divBdr>
    </w:div>
    <w:div w:id="703753284">
      <w:bodyDiv w:val="1"/>
      <w:marLeft w:val="0"/>
      <w:marRight w:val="0"/>
      <w:marTop w:val="0"/>
      <w:marBottom w:val="0"/>
      <w:divBdr>
        <w:top w:val="none" w:sz="0" w:space="0" w:color="auto"/>
        <w:left w:val="none" w:sz="0" w:space="0" w:color="auto"/>
        <w:bottom w:val="none" w:sz="0" w:space="0" w:color="auto"/>
        <w:right w:val="none" w:sz="0" w:space="0" w:color="auto"/>
      </w:divBdr>
    </w:div>
    <w:div w:id="997343900">
      <w:bodyDiv w:val="1"/>
      <w:marLeft w:val="0"/>
      <w:marRight w:val="0"/>
      <w:marTop w:val="0"/>
      <w:marBottom w:val="0"/>
      <w:divBdr>
        <w:top w:val="none" w:sz="0" w:space="0" w:color="auto"/>
        <w:left w:val="none" w:sz="0" w:space="0" w:color="auto"/>
        <w:bottom w:val="none" w:sz="0" w:space="0" w:color="auto"/>
        <w:right w:val="none" w:sz="0" w:space="0" w:color="auto"/>
      </w:divBdr>
    </w:div>
    <w:div w:id="1011563746">
      <w:bodyDiv w:val="1"/>
      <w:marLeft w:val="0"/>
      <w:marRight w:val="0"/>
      <w:marTop w:val="0"/>
      <w:marBottom w:val="0"/>
      <w:divBdr>
        <w:top w:val="none" w:sz="0" w:space="0" w:color="auto"/>
        <w:left w:val="none" w:sz="0" w:space="0" w:color="auto"/>
        <w:bottom w:val="none" w:sz="0" w:space="0" w:color="auto"/>
        <w:right w:val="none" w:sz="0" w:space="0" w:color="auto"/>
      </w:divBdr>
    </w:div>
    <w:div w:id="1106923431">
      <w:bodyDiv w:val="1"/>
      <w:marLeft w:val="0"/>
      <w:marRight w:val="0"/>
      <w:marTop w:val="0"/>
      <w:marBottom w:val="0"/>
      <w:divBdr>
        <w:top w:val="none" w:sz="0" w:space="0" w:color="auto"/>
        <w:left w:val="none" w:sz="0" w:space="0" w:color="auto"/>
        <w:bottom w:val="none" w:sz="0" w:space="0" w:color="auto"/>
        <w:right w:val="none" w:sz="0" w:space="0" w:color="auto"/>
      </w:divBdr>
    </w:div>
    <w:div w:id="1688406054">
      <w:bodyDiv w:val="1"/>
      <w:marLeft w:val="0"/>
      <w:marRight w:val="0"/>
      <w:marTop w:val="0"/>
      <w:marBottom w:val="0"/>
      <w:divBdr>
        <w:top w:val="none" w:sz="0" w:space="0" w:color="auto"/>
        <w:left w:val="none" w:sz="0" w:space="0" w:color="auto"/>
        <w:bottom w:val="none" w:sz="0" w:space="0" w:color="auto"/>
        <w:right w:val="none" w:sz="0" w:space="0" w:color="auto"/>
      </w:divBdr>
    </w:div>
    <w:div w:id="1810899619">
      <w:bodyDiv w:val="1"/>
      <w:marLeft w:val="0"/>
      <w:marRight w:val="0"/>
      <w:marTop w:val="0"/>
      <w:marBottom w:val="0"/>
      <w:divBdr>
        <w:top w:val="none" w:sz="0" w:space="0" w:color="auto"/>
        <w:left w:val="none" w:sz="0" w:space="0" w:color="auto"/>
        <w:bottom w:val="none" w:sz="0" w:space="0" w:color="auto"/>
        <w:right w:val="none" w:sz="0" w:space="0" w:color="auto"/>
      </w:divBdr>
    </w:div>
    <w:div w:id="1934043610">
      <w:bodyDiv w:val="1"/>
      <w:marLeft w:val="0"/>
      <w:marRight w:val="0"/>
      <w:marTop w:val="0"/>
      <w:marBottom w:val="0"/>
      <w:divBdr>
        <w:top w:val="none" w:sz="0" w:space="0" w:color="auto"/>
        <w:left w:val="none" w:sz="0" w:space="0" w:color="auto"/>
        <w:bottom w:val="none" w:sz="0" w:space="0" w:color="auto"/>
        <w:right w:val="none" w:sz="0" w:space="0" w:color="auto"/>
      </w:divBdr>
    </w:div>
    <w:div w:id="19708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2243</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Candie Perry</dc:creator>
  <cp:keywords/>
  <dc:description/>
  <cp:lastModifiedBy>Candie Perry</cp:lastModifiedBy>
  <cp:revision>2</cp:revision>
  <cp:lastPrinted>2020-09-08T16:53:00Z</cp:lastPrinted>
  <dcterms:created xsi:type="dcterms:W3CDTF">2021-01-27T20:21:00Z</dcterms:created>
  <dcterms:modified xsi:type="dcterms:W3CDTF">2021-01-27T20:21:00Z</dcterms:modified>
</cp:coreProperties>
</file>